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4F6E" w14:textId="77777777" w:rsidR="00BE378C" w:rsidRDefault="00BE378C" w:rsidP="00BE378C">
      <w:pPr>
        <w:jc w:val="center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PREVENTENTION AND EARLY INTERVENTATION (PEI) DIVISION</w:t>
      </w:r>
    </w:p>
    <w:p w14:paraId="34630564" w14:textId="77777777" w:rsidR="00BE378C" w:rsidRDefault="00BE378C" w:rsidP="00BE378C">
      <w:pPr>
        <w:jc w:val="center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CLIENT ENROLLMENT FORM – YOUTH &amp; FAMILY PROGRAMS</w:t>
      </w:r>
    </w:p>
    <w:p w14:paraId="55D2A807" w14:textId="77777777" w:rsidR="00BE378C" w:rsidRPr="007658B4" w:rsidRDefault="00BE378C" w:rsidP="00BE378C">
      <w:pPr>
        <w:jc w:val="center"/>
        <w:rPr>
          <w:rFonts w:ascii="Calibri" w:hAnsi="Calibri"/>
          <w:b/>
          <w:sz w:val="22"/>
          <w:szCs w:val="18"/>
        </w:rPr>
      </w:pPr>
      <w:r w:rsidRPr="000D78F5">
        <w:rPr>
          <w:rFonts w:ascii="Calibri" w:hAnsi="Calibri"/>
          <w:b/>
          <w:sz w:val="22"/>
          <w:szCs w:val="18"/>
        </w:rPr>
        <w:t xml:space="preserve">Community Youth Development (CYD) </w:t>
      </w:r>
      <w:r>
        <w:rPr>
          <w:rFonts w:ascii="Calibri" w:hAnsi="Calibri"/>
          <w:b/>
          <w:sz w:val="22"/>
          <w:szCs w:val="18"/>
        </w:rPr>
        <w:t>Program</w:t>
      </w:r>
    </w:p>
    <w:tbl>
      <w:tblPr>
        <w:tblStyle w:val="TableGrid"/>
        <w:tblpPr w:leftFromText="180" w:rightFromText="180" w:vertAnchor="text" w:horzAnchor="margin" w:tblpY="-18"/>
        <w:tblW w:w="4991" w:type="pct"/>
        <w:tblLayout w:type="fixed"/>
        <w:tblLook w:val="04A0" w:firstRow="1" w:lastRow="0" w:firstColumn="1" w:lastColumn="0" w:noHBand="0" w:noVBand="1"/>
      </w:tblPr>
      <w:tblGrid>
        <w:gridCol w:w="2464"/>
        <w:gridCol w:w="822"/>
        <w:gridCol w:w="1645"/>
        <w:gridCol w:w="1647"/>
        <w:gridCol w:w="822"/>
        <w:gridCol w:w="2652"/>
      </w:tblGrid>
      <w:tr w:rsidR="00BE378C" w:rsidRPr="00FC3715" w14:paraId="422C55AE" w14:textId="77777777" w:rsidTr="001D0B41">
        <w:trPr>
          <w:trHeight w:val="580"/>
        </w:trPr>
        <w:tc>
          <w:tcPr>
            <w:tcW w:w="1226" w:type="pct"/>
          </w:tcPr>
          <w:p w14:paraId="0D84FCCF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*Agency ID/</w:t>
            </w:r>
            <w:r w:rsidRPr="00FC3715">
              <w:rPr>
                <w:rFonts w:ascii="Calibri" w:hAnsi="Calibri"/>
                <w:sz w:val="22"/>
                <w:szCs w:val="18"/>
              </w:rPr>
              <w:t>Contract No.</w:t>
            </w:r>
          </w:p>
          <w:p w14:paraId="41E34E57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24816819</w:t>
            </w:r>
          </w:p>
        </w:tc>
        <w:tc>
          <w:tcPr>
            <w:tcW w:w="1227" w:type="pct"/>
            <w:gridSpan w:val="2"/>
          </w:tcPr>
          <w:p w14:paraId="484141D6" w14:textId="77777777" w:rsidR="00BE378C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Subcontractor</w:t>
            </w:r>
          </w:p>
          <w:p w14:paraId="0A878D9B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N/A</w:t>
            </w:r>
          </w:p>
        </w:tc>
        <w:tc>
          <w:tcPr>
            <w:tcW w:w="1228" w:type="pct"/>
            <w:gridSpan w:val="2"/>
          </w:tcPr>
          <w:p w14:paraId="0D502524" w14:textId="77777777" w:rsidR="00BE378C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*Workflow</w:t>
            </w:r>
          </w:p>
          <w:p w14:paraId="56AD8189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318" w:type="pct"/>
          </w:tcPr>
          <w:p w14:paraId="594F4C18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*Enrollment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ID No.</w:t>
            </w:r>
          </w:p>
          <w:p w14:paraId="52272110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BE378C" w:rsidRPr="00FC3715" w14:paraId="0783B055" w14:textId="77777777" w:rsidTr="001D0B41">
        <w:trPr>
          <w:trHeight w:val="580"/>
        </w:trPr>
        <w:tc>
          <w:tcPr>
            <w:tcW w:w="1635" w:type="pct"/>
            <w:gridSpan w:val="2"/>
          </w:tcPr>
          <w:p w14:paraId="39DFB925" w14:textId="77777777" w:rsidR="00BE378C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Planned Service Frequency</w:t>
            </w:r>
          </w:p>
          <w:p w14:paraId="56CE9E7A" w14:textId="77777777" w:rsidR="00BE378C" w:rsidRDefault="00BE378C" w:rsidP="001D0B4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Less than 1x Month </w:t>
            </w:r>
          </w:p>
          <w:p w14:paraId="4FA28696" w14:textId="77777777" w:rsidR="00BE378C" w:rsidRDefault="00BE378C" w:rsidP="001D0B4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1x Month </w:t>
            </w:r>
          </w:p>
          <w:p w14:paraId="29120149" w14:textId="77777777" w:rsidR="00BE378C" w:rsidRDefault="00BE378C" w:rsidP="001D0B4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2x Month</w:t>
            </w:r>
          </w:p>
          <w:p w14:paraId="32C80A5D" w14:textId="77777777" w:rsidR="00BE378C" w:rsidRPr="00BD045D" w:rsidRDefault="00BE378C" w:rsidP="001D0B4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More than 2x Month </w:t>
            </w:r>
          </w:p>
        </w:tc>
        <w:tc>
          <w:tcPr>
            <w:tcW w:w="1637" w:type="pct"/>
            <w:gridSpan w:val="2"/>
          </w:tcPr>
          <w:p w14:paraId="3F425825" w14:textId="77777777" w:rsidR="00BE378C" w:rsidRPr="005B7B03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*Enrollment</w:t>
            </w:r>
            <w:r w:rsidRPr="005B7B03">
              <w:rPr>
                <w:rFonts w:ascii="Calibri" w:hAnsi="Calibri"/>
                <w:sz w:val="22"/>
                <w:szCs w:val="18"/>
              </w:rPr>
              <w:t xml:space="preserve"> Start Date</w:t>
            </w:r>
          </w:p>
          <w:p w14:paraId="6F3C4C6B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728" w:type="pct"/>
            <w:gridSpan w:val="2"/>
          </w:tcPr>
          <w:p w14:paraId="774CA1EC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</w:t>
            </w:r>
            <w:r w:rsidRPr="00FC3715">
              <w:rPr>
                <w:rFonts w:ascii="Calibri" w:hAnsi="Calibri"/>
                <w:sz w:val="22"/>
                <w:szCs w:val="18"/>
              </w:rPr>
              <w:t>Service Start Date</w:t>
            </w:r>
          </w:p>
          <w:p w14:paraId="51ECE114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BE378C" w:rsidRPr="00FC3715" w14:paraId="12FC3DB6" w14:textId="77777777" w:rsidTr="001D0B41">
        <w:trPr>
          <w:trHeight w:val="580"/>
        </w:trPr>
        <w:tc>
          <w:tcPr>
            <w:tcW w:w="1635" w:type="pct"/>
            <w:gridSpan w:val="2"/>
          </w:tcPr>
          <w:p w14:paraId="62106E37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>Staff Assigned to Family</w:t>
            </w:r>
          </w:p>
          <w:p w14:paraId="2B611CCF" w14:textId="77777777" w:rsidR="00BE378C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N/A</w:t>
            </w:r>
          </w:p>
        </w:tc>
        <w:tc>
          <w:tcPr>
            <w:tcW w:w="1637" w:type="pct"/>
            <w:gridSpan w:val="2"/>
          </w:tcPr>
          <w:p w14:paraId="479AE918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</w:t>
            </w:r>
            <w:r w:rsidRPr="00FC3715">
              <w:rPr>
                <w:rFonts w:ascii="Calibri" w:hAnsi="Calibri"/>
                <w:sz w:val="22"/>
                <w:szCs w:val="18"/>
              </w:rPr>
              <w:t>Name of Person Completing Intake</w:t>
            </w:r>
          </w:p>
          <w:p w14:paraId="1CED2AE4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  <w:tc>
          <w:tcPr>
            <w:tcW w:w="1728" w:type="pct"/>
            <w:gridSpan w:val="2"/>
          </w:tcPr>
          <w:p w14:paraId="51933941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*</w:t>
            </w:r>
            <w:r w:rsidRPr="00FC3715">
              <w:rPr>
                <w:rFonts w:ascii="Calibri" w:hAnsi="Calibri"/>
                <w:sz w:val="22"/>
                <w:szCs w:val="18"/>
              </w:rPr>
              <w:t>Data Entry Staff Name</w:t>
            </w:r>
            <w:r>
              <w:rPr>
                <w:rFonts w:ascii="Calibri" w:hAnsi="Calibri"/>
                <w:sz w:val="22"/>
                <w:szCs w:val="18"/>
              </w:rPr>
              <w:t xml:space="preserve"> and Data Entry Date</w:t>
            </w:r>
          </w:p>
          <w:p w14:paraId="180856F2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Intake Intials here."/>
                  <w:textInput/>
                </w:ffData>
              </w:fldChar>
            </w:r>
            <w:r w:rsidRPr="00FC3715">
              <w:rPr>
                <w:rFonts w:ascii="Calibri" w:hAnsi="Calibri"/>
                <w:sz w:val="22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 w:val="22"/>
                <w:szCs w:val="18"/>
              </w:rPr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t> </w:t>
            </w:r>
            <w:r w:rsidRPr="00FC3715">
              <w:rPr>
                <w:rFonts w:ascii="Calibri" w:hAnsi="Calibri"/>
                <w:sz w:val="22"/>
                <w:szCs w:val="18"/>
              </w:rPr>
              <w:fldChar w:fldCharType="end"/>
            </w:r>
          </w:p>
        </w:tc>
      </w:tr>
      <w:tr w:rsidR="00BE378C" w:rsidRPr="00FC3715" w14:paraId="5E532D0F" w14:textId="77777777" w:rsidTr="001D0B41">
        <w:trPr>
          <w:trHeight w:val="530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71D820A4" w14:textId="77777777" w:rsidR="00BE378C" w:rsidRPr="00FC3715" w:rsidRDefault="00BE378C" w:rsidP="001D0B41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*</w:t>
            </w:r>
            <w:r w:rsidRPr="00FC3715">
              <w:rPr>
                <w:rFonts w:ascii="Calibri" w:hAnsi="Calibri"/>
                <w:b/>
                <w:sz w:val="22"/>
                <w:szCs w:val="18"/>
              </w:rPr>
              <w:t>AUTHORIZATION FOR SERVICE</w:t>
            </w:r>
          </w:p>
          <w:p w14:paraId="0B693642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FC3715">
              <w:rPr>
                <w:rFonts w:ascii="Calibri" w:hAnsi="Calibri"/>
                <w:sz w:val="22"/>
                <w:szCs w:val="18"/>
              </w:rPr>
              <w:t xml:space="preserve">I have been provided information on the referenced Prevention and Early Intervention Program and wish to receive services.  I understand that data on my </w:t>
            </w:r>
            <w:r>
              <w:rPr>
                <w:rFonts w:ascii="Calibri" w:hAnsi="Calibri"/>
                <w:sz w:val="22"/>
                <w:szCs w:val="18"/>
              </w:rPr>
              <w:t>child/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youth/family will be collected, maintained, and entered into a secure database.  The information will be utilized to track services for evaluation purposes and to ensure quality services are being provided.  I hereby authorize my </w:t>
            </w:r>
            <w:r>
              <w:rPr>
                <w:rFonts w:ascii="Calibri" w:hAnsi="Calibri"/>
                <w:sz w:val="22"/>
                <w:szCs w:val="18"/>
              </w:rPr>
              <w:t>child/</w:t>
            </w:r>
            <w:r w:rsidRPr="00FC3715">
              <w:rPr>
                <w:rFonts w:ascii="Calibri" w:hAnsi="Calibri"/>
                <w:sz w:val="22"/>
                <w:szCs w:val="18"/>
              </w:rPr>
              <w:t>youth/family to participate in the program.</w:t>
            </w:r>
          </w:p>
        </w:tc>
      </w:tr>
      <w:tr w:rsidR="00BE378C" w:rsidRPr="00FC3715" w14:paraId="0862DFCB" w14:textId="77777777" w:rsidTr="001D0B41">
        <w:trPr>
          <w:trHeight w:val="1067"/>
        </w:trPr>
        <w:tc>
          <w:tcPr>
            <w:tcW w:w="5000" w:type="pct"/>
            <w:gridSpan w:val="6"/>
          </w:tcPr>
          <w:p w14:paraId="37F4834C" w14:textId="77777777" w:rsidR="00BE378C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3A5DD533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__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</w:t>
            </w:r>
            <w:r>
              <w:rPr>
                <w:rFonts w:ascii="Calibri" w:hAnsi="Calibri"/>
                <w:sz w:val="22"/>
                <w:szCs w:val="18"/>
              </w:rPr>
              <w:t>___</w:t>
            </w:r>
            <w:r w:rsidRPr="00FC3715">
              <w:rPr>
                <w:rFonts w:ascii="Calibri" w:hAnsi="Calibri"/>
                <w:sz w:val="22"/>
                <w:szCs w:val="18"/>
              </w:rPr>
              <w:t>__</w:t>
            </w:r>
            <w:r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   </w:t>
            </w:r>
            <w:r>
              <w:rPr>
                <w:rFonts w:ascii="Calibri" w:hAnsi="Calibri"/>
                <w:sz w:val="22"/>
                <w:szCs w:val="18"/>
              </w:rPr>
              <w:t>__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____________________________</w:t>
            </w:r>
          </w:p>
          <w:p w14:paraId="3CC8D028" w14:textId="77777777" w:rsidR="00BE378C" w:rsidRPr="00FC3715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 </w:t>
            </w:r>
            <w:r w:rsidRPr="00227669">
              <w:rPr>
                <w:rFonts w:ascii="Calibri" w:hAnsi="Calibri"/>
                <w:sz w:val="22"/>
                <w:szCs w:val="18"/>
                <w:highlight w:val="yellow"/>
              </w:rPr>
              <w:t>Signature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                     </w:t>
            </w:r>
            <w:r>
              <w:rPr>
                <w:rFonts w:ascii="Calibri" w:hAnsi="Calibri"/>
                <w:sz w:val="22"/>
                <w:szCs w:val="18"/>
              </w:rPr>
              <w:t xml:space="preserve">                                   </w:t>
            </w:r>
            <w:r w:rsidRPr="00227669">
              <w:rPr>
                <w:rFonts w:ascii="Calibri" w:hAnsi="Calibri"/>
                <w:sz w:val="22"/>
                <w:szCs w:val="18"/>
                <w:highlight w:val="yellow"/>
              </w:rPr>
              <w:t>Date</w:t>
            </w:r>
          </w:p>
          <w:p w14:paraId="7EE66512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67C05BDF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_________________________________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  </w:t>
            </w:r>
            <w:r>
              <w:rPr>
                <w:rFonts w:ascii="Calibri" w:hAnsi="Calibri"/>
                <w:sz w:val="22"/>
                <w:szCs w:val="18"/>
              </w:rPr>
              <w:t xml:space="preserve">     </w:t>
            </w:r>
            <w:r w:rsidRPr="00FC3715">
              <w:rPr>
                <w:rFonts w:ascii="Calibri" w:hAnsi="Calibri"/>
                <w:sz w:val="22"/>
                <w:szCs w:val="18"/>
              </w:rPr>
              <w:t>__</w:t>
            </w:r>
            <w:r>
              <w:rPr>
                <w:rFonts w:ascii="Calibri" w:hAnsi="Calibri"/>
                <w:sz w:val="22"/>
                <w:szCs w:val="18"/>
              </w:rPr>
              <w:t>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___________________________</w:t>
            </w:r>
          </w:p>
          <w:p w14:paraId="59916F6C" w14:textId="77777777" w:rsidR="00BE378C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</w:t>
            </w:r>
            <w:r w:rsidRPr="00227669">
              <w:rPr>
                <w:rFonts w:ascii="Calibri" w:hAnsi="Calibri"/>
                <w:sz w:val="22"/>
                <w:szCs w:val="18"/>
                <w:highlight w:val="yellow"/>
              </w:rPr>
              <w:t>Printed Name of Parent or Guardian</w:t>
            </w:r>
            <w:r>
              <w:rPr>
                <w:rFonts w:ascii="Calibri" w:hAnsi="Calibri"/>
                <w:sz w:val="22"/>
                <w:szCs w:val="18"/>
              </w:rPr>
              <w:t xml:space="preserve">    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      </w:t>
            </w:r>
            <w:r w:rsidRPr="00227669">
              <w:rPr>
                <w:rFonts w:ascii="Calibri" w:hAnsi="Calibri"/>
                <w:sz w:val="22"/>
                <w:szCs w:val="18"/>
                <w:highlight w:val="yellow"/>
              </w:rPr>
              <w:t>Index Child/Youth Name</w:t>
            </w:r>
          </w:p>
          <w:p w14:paraId="3B6C7447" w14:textId="77777777" w:rsidR="00BE378C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</w:p>
          <w:p w14:paraId="4AB58CCD" w14:textId="77777777" w:rsidR="00BE378C" w:rsidRPr="00FC3715" w:rsidRDefault="00BE378C" w:rsidP="001D0B41">
            <w:pPr>
              <w:jc w:val="center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_________________________________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  </w:t>
            </w:r>
            <w:r>
              <w:rPr>
                <w:rFonts w:ascii="Calibri" w:hAnsi="Calibri"/>
                <w:sz w:val="22"/>
                <w:szCs w:val="18"/>
              </w:rPr>
              <w:t xml:space="preserve">     </w:t>
            </w:r>
            <w:r w:rsidRPr="00FC3715">
              <w:rPr>
                <w:rFonts w:ascii="Calibri" w:hAnsi="Calibri"/>
                <w:sz w:val="22"/>
                <w:szCs w:val="18"/>
              </w:rPr>
              <w:t>__</w:t>
            </w:r>
            <w:r>
              <w:rPr>
                <w:rFonts w:ascii="Calibri" w:hAnsi="Calibri"/>
                <w:sz w:val="22"/>
                <w:szCs w:val="18"/>
              </w:rPr>
              <w:t>_</w:t>
            </w:r>
            <w:r w:rsidRPr="00FC3715">
              <w:rPr>
                <w:rFonts w:ascii="Calibri" w:hAnsi="Calibri"/>
                <w:sz w:val="22"/>
                <w:szCs w:val="18"/>
              </w:rPr>
              <w:t>___________________________</w:t>
            </w:r>
          </w:p>
          <w:p w14:paraId="31E7797A" w14:textId="77777777" w:rsidR="00BE378C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</w:t>
            </w:r>
            <w:r w:rsidRPr="00EE43AF">
              <w:rPr>
                <w:rFonts w:ascii="Calibri" w:hAnsi="Calibri"/>
                <w:sz w:val="22"/>
                <w:szCs w:val="18"/>
                <w:highlight w:val="yellow"/>
              </w:rPr>
              <w:t>Parent Cell Phone &amp; Email Address</w:t>
            </w:r>
            <w:r>
              <w:rPr>
                <w:rFonts w:ascii="Calibri" w:hAnsi="Calibri"/>
                <w:sz w:val="22"/>
                <w:szCs w:val="18"/>
              </w:rPr>
              <w:t xml:space="preserve">         </w:t>
            </w:r>
            <w:r w:rsidRPr="00FC3715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      </w:t>
            </w:r>
            <w:r w:rsidRPr="00222312">
              <w:rPr>
                <w:rFonts w:ascii="Calibri" w:hAnsi="Calibri"/>
                <w:sz w:val="22"/>
                <w:szCs w:val="18"/>
                <w:highlight w:val="yellow"/>
              </w:rPr>
              <w:t xml:space="preserve"> School Name</w:t>
            </w:r>
            <w:r>
              <w:rPr>
                <w:rFonts w:ascii="Calibri" w:hAnsi="Calibri"/>
                <w:sz w:val="22"/>
                <w:szCs w:val="18"/>
              </w:rPr>
              <w:t xml:space="preserve">  </w:t>
            </w:r>
            <w:r w:rsidRPr="00222312">
              <w:rPr>
                <w:rFonts w:ascii="Calibri" w:hAnsi="Calibri"/>
                <w:sz w:val="22"/>
                <w:szCs w:val="18"/>
                <w:highlight w:val="yellow"/>
              </w:rPr>
              <w:t xml:space="preserve"> </w:t>
            </w:r>
          </w:p>
          <w:p w14:paraId="182C1178" w14:textId="77777777" w:rsidR="00BE378C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</w:t>
            </w:r>
          </w:p>
          <w:p w14:paraId="6DA6DB65" w14:textId="77777777" w:rsidR="00BE378C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________________________________    </w:t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</w:r>
            <w:r>
              <w:rPr>
                <w:rFonts w:ascii="Calibri" w:hAnsi="Calibri"/>
                <w:sz w:val="22"/>
                <w:szCs w:val="18"/>
              </w:rPr>
              <w:softHyphen/>
              <w:t>________________________________</w:t>
            </w:r>
          </w:p>
          <w:p w14:paraId="353B9160" w14:textId="77777777" w:rsidR="00BE378C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                            </w:t>
            </w:r>
            <w:r w:rsidRPr="00222312">
              <w:rPr>
                <w:rFonts w:ascii="Calibri" w:hAnsi="Calibri"/>
                <w:sz w:val="22"/>
                <w:szCs w:val="18"/>
                <w:highlight w:val="yellow"/>
              </w:rPr>
              <w:t>Parent Date of Birth</w:t>
            </w:r>
            <w:r>
              <w:rPr>
                <w:rFonts w:ascii="Calibri" w:hAnsi="Calibri"/>
                <w:sz w:val="22"/>
                <w:szCs w:val="18"/>
              </w:rPr>
              <w:t xml:space="preserve">                                       </w:t>
            </w:r>
            <w:r w:rsidRPr="00222312">
              <w:rPr>
                <w:rFonts w:ascii="Calibri" w:hAnsi="Calibri"/>
                <w:sz w:val="22"/>
                <w:szCs w:val="18"/>
                <w:highlight w:val="yellow"/>
              </w:rPr>
              <w:t>Child Date of Birth</w:t>
            </w:r>
          </w:p>
          <w:p w14:paraId="4944E811" w14:textId="77777777" w:rsidR="00BE378C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</w:p>
          <w:p w14:paraId="7387A5FF" w14:textId="77777777" w:rsidR="00BE378C" w:rsidRPr="005B7B03" w:rsidRDefault="00BE378C" w:rsidP="001D0B41">
            <w:pPr>
              <w:jc w:val="center"/>
              <w:rPr>
                <w:rFonts w:ascii="Calibri" w:hAnsi="Calibri"/>
                <w:i/>
                <w:sz w:val="22"/>
                <w:szCs w:val="18"/>
              </w:rPr>
            </w:pPr>
            <w:r w:rsidRPr="005B7B03">
              <w:rPr>
                <w:rFonts w:ascii="Calibri" w:hAnsi="Calibri"/>
                <w:i/>
                <w:sz w:val="22"/>
                <w:szCs w:val="18"/>
              </w:rPr>
              <w:t>Authorization for Service must be completed per Index</w:t>
            </w:r>
            <w:r>
              <w:rPr>
                <w:rFonts w:ascii="Calibri" w:hAnsi="Calibri"/>
                <w:i/>
                <w:sz w:val="22"/>
                <w:szCs w:val="18"/>
              </w:rPr>
              <w:t xml:space="preserve"> </w:t>
            </w:r>
            <w:r w:rsidRPr="005B7B03">
              <w:rPr>
                <w:rFonts w:ascii="Calibri" w:hAnsi="Calibri"/>
                <w:i/>
                <w:sz w:val="22"/>
                <w:szCs w:val="18"/>
              </w:rPr>
              <w:t>Child</w:t>
            </w:r>
            <w:r>
              <w:rPr>
                <w:rFonts w:ascii="Calibri" w:hAnsi="Calibri"/>
                <w:i/>
                <w:sz w:val="22"/>
                <w:szCs w:val="18"/>
              </w:rPr>
              <w:t>/</w:t>
            </w:r>
            <w:r w:rsidRPr="005B7B03">
              <w:rPr>
                <w:rFonts w:ascii="Calibri" w:hAnsi="Calibri"/>
                <w:i/>
                <w:sz w:val="22"/>
                <w:szCs w:val="18"/>
              </w:rPr>
              <w:t>Youth at enrollment and annually.</w:t>
            </w:r>
          </w:p>
          <w:p w14:paraId="35F80EF7" w14:textId="77777777" w:rsidR="00BE378C" w:rsidRPr="00FC3715" w:rsidRDefault="00BE378C" w:rsidP="001D0B41">
            <w:pPr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54301BDA" w14:textId="77777777" w:rsidR="00BE378C" w:rsidRDefault="00BE378C" w:rsidP="00BE378C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54A9615F" w14:textId="77777777" w:rsidR="00BE378C" w:rsidRPr="008A634E" w:rsidRDefault="00BE378C" w:rsidP="00BE378C">
      <w:pPr>
        <w:rPr>
          <w:sz w:val="20"/>
          <w:szCs w:val="20"/>
        </w:rPr>
      </w:pPr>
      <w:r w:rsidRPr="008A634E">
        <w:rPr>
          <w:sz w:val="20"/>
          <w:szCs w:val="20"/>
        </w:rPr>
        <w:t xml:space="preserve">The Community Youth Development program through the YWCA offers different youth programs, including leadership training, mentoring opportunities, and after-school &amp; weekend activities. </w:t>
      </w:r>
    </w:p>
    <w:p w14:paraId="010957ED" w14:textId="77777777" w:rsidR="00BE378C" w:rsidRPr="008A634E" w:rsidRDefault="00BE378C" w:rsidP="00BE378C">
      <w:pPr>
        <w:rPr>
          <w:sz w:val="20"/>
          <w:szCs w:val="20"/>
        </w:rPr>
      </w:pPr>
      <w:r w:rsidRPr="008A634E">
        <w:rPr>
          <w:sz w:val="20"/>
          <w:szCs w:val="20"/>
        </w:rPr>
        <w:t xml:space="preserve">This </w:t>
      </w:r>
      <w:r w:rsidRPr="008A634E">
        <w:rPr>
          <w:b/>
          <w:sz w:val="20"/>
          <w:szCs w:val="20"/>
        </w:rPr>
        <w:t>FREE</w:t>
      </w:r>
      <w:r w:rsidRPr="008A634E">
        <w:rPr>
          <w:sz w:val="20"/>
          <w:szCs w:val="20"/>
        </w:rPr>
        <w:t xml:space="preserve"> program provides many new opportunities to youth in our community. Please check the programs your student is interested in:</w:t>
      </w:r>
    </w:p>
    <w:p w14:paraId="5E7ECD7A" w14:textId="77777777" w:rsidR="00BE378C" w:rsidRPr="008A634E" w:rsidRDefault="00BE378C" w:rsidP="00BE378C">
      <w:pPr>
        <w:tabs>
          <w:tab w:val="left" w:pos="1500"/>
        </w:tabs>
        <w:ind w:left="1440"/>
        <w:rPr>
          <w:i/>
          <w:sz w:val="20"/>
          <w:szCs w:val="20"/>
        </w:rPr>
      </w:pPr>
      <w:r w:rsidRPr="008A63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6DE60" wp14:editId="764E0840">
                <wp:simplePos x="0" y="0"/>
                <wp:positionH relativeFrom="column">
                  <wp:posOffset>693420</wp:posOffset>
                </wp:positionH>
                <wp:positionV relativeFrom="paragraph">
                  <wp:posOffset>28575</wp:posOffset>
                </wp:positionV>
                <wp:extent cx="167640" cy="1676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AA49" id="Rectangle 1" o:spid="_x0000_s1026" style="position:absolute;margin-left:54.6pt;margin-top:2.25pt;width:13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" filled="f" strokecolor="#243f60 [1604]" strokeweight="2pt"/>
            </w:pict>
          </mc:Fallback>
        </mc:AlternateContent>
      </w:r>
      <w:r w:rsidRPr="008A634E">
        <w:rPr>
          <w:b/>
          <w:sz w:val="20"/>
          <w:szCs w:val="20"/>
        </w:rPr>
        <w:t>Youth Leadership Development</w:t>
      </w:r>
      <w:r w:rsidRPr="008A634E">
        <w:rPr>
          <w:sz w:val="20"/>
          <w:szCs w:val="20"/>
        </w:rPr>
        <w:t xml:space="preserve">- </w:t>
      </w:r>
      <w:r w:rsidRPr="008A634E">
        <w:rPr>
          <w:i/>
          <w:sz w:val="20"/>
          <w:szCs w:val="20"/>
        </w:rPr>
        <w:t xml:space="preserve">Program that focuses on leadership skill building, such as problem solving, team-building, communication, and conflict-resolution. </w:t>
      </w:r>
    </w:p>
    <w:p w14:paraId="419DABDF" w14:textId="77777777" w:rsidR="00BE378C" w:rsidRPr="008A634E" w:rsidRDefault="00BE378C" w:rsidP="00BE378C">
      <w:pPr>
        <w:tabs>
          <w:tab w:val="left" w:pos="1500"/>
        </w:tabs>
        <w:ind w:left="1440"/>
        <w:rPr>
          <w:i/>
          <w:sz w:val="20"/>
          <w:szCs w:val="20"/>
        </w:rPr>
      </w:pPr>
      <w:r w:rsidRPr="008A63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F775D" wp14:editId="42B2E4DB">
                <wp:simplePos x="0" y="0"/>
                <wp:positionH relativeFrom="column">
                  <wp:posOffset>708660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FECD" id="Rectangle 7" o:spid="_x0000_s1026" style="position:absolute;margin-left:55.8pt;margin-top:.55pt;width:13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" filled="f" strokecolor="#41719c" strokeweight="1pt"/>
            </w:pict>
          </mc:Fallback>
        </mc:AlternateContent>
      </w:r>
      <w:r w:rsidRPr="008A634E">
        <w:rPr>
          <w:b/>
          <w:sz w:val="20"/>
          <w:szCs w:val="20"/>
        </w:rPr>
        <w:t>Post-High School Readiness</w:t>
      </w:r>
      <w:r w:rsidRPr="008A634E">
        <w:rPr>
          <w:sz w:val="20"/>
          <w:szCs w:val="20"/>
        </w:rPr>
        <w:t xml:space="preserve">- </w:t>
      </w:r>
      <w:r w:rsidRPr="008A634E">
        <w:rPr>
          <w:i/>
          <w:sz w:val="20"/>
          <w:szCs w:val="20"/>
        </w:rPr>
        <w:t xml:space="preserve">Program that prepares young people for their transition from school to the multiple pathways after high school. </w:t>
      </w:r>
    </w:p>
    <w:p w14:paraId="58D75431" w14:textId="77777777" w:rsidR="00BE378C" w:rsidRPr="008A634E" w:rsidRDefault="00BE378C" w:rsidP="00BE378C">
      <w:pPr>
        <w:tabs>
          <w:tab w:val="left" w:pos="1500"/>
        </w:tabs>
        <w:ind w:left="1440"/>
        <w:rPr>
          <w:i/>
          <w:sz w:val="20"/>
          <w:szCs w:val="20"/>
        </w:rPr>
      </w:pPr>
      <w:r w:rsidRPr="008A63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276A1" wp14:editId="4D8DECDB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167640" cy="1676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62F0" id="Rectangle 8" o:spid="_x0000_s1026" style="position:absolute;margin-left:55.2pt;margin-top:.6pt;width:13.2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" filled="f" strokecolor="#41719c" strokeweight="1pt"/>
            </w:pict>
          </mc:Fallback>
        </mc:AlternateContent>
      </w:r>
      <w:r w:rsidRPr="008A634E">
        <w:rPr>
          <w:b/>
          <w:sz w:val="20"/>
          <w:szCs w:val="20"/>
        </w:rPr>
        <w:t>Mentoring</w:t>
      </w:r>
      <w:r w:rsidRPr="008A634E">
        <w:rPr>
          <w:sz w:val="20"/>
          <w:szCs w:val="20"/>
        </w:rPr>
        <w:t xml:space="preserve">- </w:t>
      </w:r>
      <w:r w:rsidRPr="008A634E">
        <w:rPr>
          <w:i/>
          <w:sz w:val="20"/>
          <w:szCs w:val="20"/>
        </w:rPr>
        <w:t xml:space="preserve">Program that matches a young person with an adult mentor to strengthen positive youth development. </w:t>
      </w:r>
    </w:p>
    <w:p w14:paraId="57C5AEE5" w14:textId="77777777" w:rsidR="00BE378C" w:rsidRPr="008A634E" w:rsidRDefault="00BE378C" w:rsidP="00BE378C">
      <w:pPr>
        <w:tabs>
          <w:tab w:val="left" w:pos="1500"/>
        </w:tabs>
        <w:ind w:left="1440"/>
        <w:rPr>
          <w:i/>
          <w:sz w:val="20"/>
          <w:szCs w:val="20"/>
        </w:rPr>
      </w:pPr>
      <w:r w:rsidRPr="008A63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47CC0" wp14:editId="04F2C0DF">
                <wp:simplePos x="0" y="0"/>
                <wp:positionH relativeFrom="column">
                  <wp:posOffset>693420</wp:posOffset>
                </wp:positionH>
                <wp:positionV relativeFrom="paragraph">
                  <wp:posOffset>11430</wp:posOffset>
                </wp:positionV>
                <wp:extent cx="167640" cy="1676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A6BD" id="Rectangle 9" o:spid="_x0000_s1026" style="position:absolute;margin-left:54.6pt;margin-top:.9pt;width:13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" filled="f" strokecolor="#41719c" strokeweight="1pt"/>
            </w:pict>
          </mc:Fallback>
        </mc:AlternateContent>
      </w:r>
      <w:r w:rsidRPr="008A634E">
        <w:rPr>
          <w:b/>
          <w:sz w:val="20"/>
          <w:szCs w:val="20"/>
        </w:rPr>
        <w:t>Ancillary Activities</w:t>
      </w:r>
      <w:r w:rsidRPr="008A634E">
        <w:rPr>
          <w:sz w:val="20"/>
          <w:szCs w:val="20"/>
        </w:rPr>
        <w:t xml:space="preserve">- </w:t>
      </w:r>
      <w:r w:rsidRPr="008A634E">
        <w:rPr>
          <w:i/>
          <w:sz w:val="20"/>
          <w:szCs w:val="20"/>
        </w:rPr>
        <w:t xml:space="preserve">Program that provides events and activities that support youth exploration in sports, arts, music, dance, and STEM activities. </w:t>
      </w:r>
    </w:p>
    <w:p w14:paraId="55D371E3" w14:textId="77777777" w:rsidR="00BE378C" w:rsidRPr="008A634E" w:rsidRDefault="00BE378C" w:rsidP="00BE378C">
      <w:pPr>
        <w:tabs>
          <w:tab w:val="left" w:pos="1500"/>
        </w:tabs>
        <w:ind w:left="1440"/>
        <w:rPr>
          <w:sz w:val="20"/>
          <w:szCs w:val="20"/>
        </w:rPr>
      </w:pPr>
    </w:p>
    <w:p w14:paraId="2BC5047B" w14:textId="77777777" w:rsidR="00BE378C" w:rsidRPr="008A634E" w:rsidRDefault="00BE378C" w:rsidP="00BE378C">
      <w:pPr>
        <w:tabs>
          <w:tab w:val="left" w:pos="1500"/>
        </w:tabs>
        <w:jc w:val="center"/>
        <w:rPr>
          <w:b/>
          <w:sz w:val="20"/>
          <w:szCs w:val="20"/>
        </w:rPr>
      </w:pPr>
      <w:r w:rsidRPr="008A634E">
        <w:rPr>
          <w:b/>
          <w:sz w:val="20"/>
          <w:szCs w:val="20"/>
        </w:rPr>
        <w:t xml:space="preserve">For more information, please call 806-776-9716 or email </w:t>
      </w:r>
      <w:hyperlink r:id="rId9" w:history="1">
        <w:r w:rsidRPr="008A634E">
          <w:rPr>
            <w:rStyle w:val="Hyperlink"/>
            <w:b/>
            <w:sz w:val="20"/>
            <w:szCs w:val="20"/>
          </w:rPr>
          <w:t>cyd@ywcalubbock.org</w:t>
        </w:r>
      </w:hyperlink>
      <w:r w:rsidRPr="008A634E">
        <w:rPr>
          <w:b/>
          <w:sz w:val="20"/>
          <w:szCs w:val="20"/>
        </w:rPr>
        <w:t>.</w:t>
      </w:r>
    </w:p>
    <w:p w14:paraId="4049B58E" w14:textId="77777777" w:rsidR="00BE378C" w:rsidRDefault="00BE378C" w:rsidP="00BE378C">
      <w:pPr>
        <w:rPr>
          <w:rFonts w:ascii="Calibri" w:hAnsi="Calibri"/>
          <w:sz w:val="18"/>
          <w:szCs w:val="18"/>
        </w:rPr>
      </w:pPr>
    </w:p>
    <w:p w14:paraId="504A9E9E" w14:textId="37E0972C" w:rsidR="005759C9" w:rsidRDefault="005759C9" w:rsidP="005759C9">
      <w:pPr>
        <w:rPr>
          <w:rFonts w:ascii="Times New Roman" w:hAnsi="Times New Roman"/>
          <w:sz w:val="24"/>
        </w:rPr>
      </w:pPr>
    </w:p>
    <w:p w14:paraId="5E04A76B" w14:textId="08AE09A7" w:rsidR="005759C9" w:rsidRDefault="005759C9" w:rsidP="005759C9">
      <w:pPr>
        <w:rPr>
          <w:rFonts w:ascii="Times New Roman" w:hAnsi="Times New Roman"/>
          <w:sz w:val="24"/>
        </w:rPr>
      </w:pPr>
    </w:p>
    <w:p w14:paraId="7728DD4C" w14:textId="23A0F106" w:rsidR="005759C9" w:rsidRDefault="005759C9" w:rsidP="005759C9">
      <w:pPr>
        <w:rPr>
          <w:rFonts w:ascii="Times New Roman" w:hAnsi="Times New Roman"/>
          <w:sz w:val="24"/>
        </w:rPr>
      </w:pPr>
    </w:p>
    <w:p w14:paraId="704B4141" w14:textId="77777777" w:rsidR="005759C9" w:rsidRPr="00C71FE5" w:rsidRDefault="005759C9" w:rsidP="005759C9">
      <w:pPr>
        <w:rPr>
          <w:rFonts w:ascii="Times New Roman" w:hAnsi="Times New Roman"/>
          <w:sz w:val="24"/>
        </w:rPr>
      </w:pPr>
    </w:p>
    <w:p w14:paraId="07725B8D" w14:textId="42B287EE" w:rsidR="005B7B03" w:rsidRDefault="005B7B03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62"/>
        <w:gridCol w:w="2908"/>
        <w:gridCol w:w="425"/>
        <w:gridCol w:w="4544"/>
      </w:tblGrid>
      <w:tr w:rsidR="00656895" w:rsidRPr="00FC3715" w14:paraId="2F342886" w14:textId="77777777" w:rsidTr="00344D7A">
        <w:trPr>
          <w:trHeight w:val="42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AAF355D" w14:textId="213F5CE4" w:rsidR="00045000" w:rsidRDefault="00045000" w:rsidP="00656895">
            <w:pPr>
              <w:pStyle w:val="Heading2"/>
              <w:rPr>
                <w:rFonts w:ascii="Calibri" w:hAnsi="Calibri"/>
                <w:sz w:val="24"/>
                <w:szCs w:val="18"/>
              </w:rPr>
            </w:pPr>
            <w:r w:rsidRPr="00582669">
              <w:rPr>
                <w:rFonts w:ascii="Calibri" w:hAnsi="Calibri"/>
                <w:sz w:val="24"/>
                <w:szCs w:val="18"/>
                <w:highlight w:val="yellow"/>
              </w:rPr>
              <w:t>*</w:t>
            </w:r>
            <w:r w:rsidR="00656895" w:rsidRPr="00582669">
              <w:rPr>
                <w:rFonts w:ascii="Calibri" w:hAnsi="Calibri"/>
                <w:sz w:val="24"/>
                <w:szCs w:val="18"/>
                <w:highlight w:val="yellow"/>
              </w:rPr>
              <w:t>Priority Characteristics</w:t>
            </w:r>
          </w:p>
          <w:p w14:paraId="3EFA9BB4" w14:textId="721E57E7" w:rsidR="00656895" w:rsidRPr="00637F4C" w:rsidRDefault="00787952" w:rsidP="00656895">
            <w:pPr>
              <w:pStyle w:val="Heading2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>Two</w:t>
            </w:r>
            <w:r w:rsidRPr="00637F4C"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 xml:space="preserve"> </w:t>
            </w:r>
            <w:r w:rsidR="00045000" w:rsidRPr="00637F4C"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 xml:space="preserve">or more </w:t>
            </w:r>
            <w:r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 xml:space="preserve">priority characteristics </w:t>
            </w:r>
            <w:r w:rsidR="00045000" w:rsidRPr="00637F4C"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>must be selected</w:t>
            </w:r>
            <w:r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 xml:space="preserve"> for CYD eligibility</w:t>
            </w:r>
            <w:r w:rsidR="00045000" w:rsidRPr="00637F4C">
              <w:rPr>
                <w:rFonts w:ascii="Calibri" w:hAnsi="Calibri" w:cs="Calibri"/>
                <w:b w:val="0"/>
                <w:caps w:val="0"/>
                <w:sz w:val="16"/>
                <w:szCs w:val="16"/>
              </w:rPr>
              <w:t xml:space="preserve">. </w:t>
            </w:r>
          </w:p>
        </w:tc>
      </w:tr>
      <w:tr w:rsidR="00656895" w:rsidRPr="00FC3715" w14:paraId="4328BB04" w14:textId="77777777" w:rsidTr="000B338A">
        <w:trPr>
          <w:trHeight w:val="45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A6D843" w14:textId="6F82BE78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Behavioral Concern  </w:t>
            </w:r>
          </w:p>
          <w:p w14:paraId="595D384C" w14:textId="05D1F6A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Former Military Connection  </w:t>
            </w:r>
          </w:p>
          <w:p w14:paraId="5160847E" w14:textId="62EF743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Alcohol Abuse - Caregiver  </w:t>
            </w:r>
          </w:p>
          <w:p w14:paraId="4C081E75" w14:textId="1749B01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Alcohol Abuse - Youth  </w:t>
            </w:r>
          </w:p>
          <w:p w14:paraId="0D76C424" w14:textId="00F4CA28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Child Maltreatment or Child Welfare Involvement  </w:t>
            </w:r>
          </w:p>
          <w:p w14:paraId="1C474020" w14:textId="2330AB0B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Conflict at School </w:t>
            </w:r>
          </w:p>
          <w:p w14:paraId="17885958" w14:textId="687E2C8B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Criminal Justice Involvement - Youth  </w:t>
            </w:r>
          </w:p>
          <w:p w14:paraId="57F42853" w14:textId="4B7FAF6E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Domestic or Interpersonal Violence  </w:t>
            </w:r>
          </w:p>
          <w:p w14:paraId="5CEC8983" w14:textId="7C79EE1E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Current or Past Use or Abuse of Other Substance - Youth  </w:t>
            </w:r>
          </w:p>
          <w:p w14:paraId="18C5EE14" w14:textId="6CB0E8F6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Developmental Delay or Disability - Caregiver  </w:t>
            </w:r>
          </w:p>
          <w:p w14:paraId="6EE49EF6" w14:textId="59E60D24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Developmental Delay or Disability - Index Child/Youth  </w:t>
            </w:r>
          </w:p>
          <w:p w14:paraId="1F56883C" w14:textId="69930DF2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Family Dynamics/Structure Concern  </w:t>
            </w:r>
          </w:p>
          <w:p w14:paraId="24A7C9C7" w14:textId="498ADE0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Family or Household Conflict  </w:t>
            </w:r>
          </w:p>
          <w:p w14:paraId="6A98B56A" w14:textId="6F744F3D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High Stress Level  </w:t>
            </w:r>
          </w:p>
          <w:p w14:paraId="344FA19D" w14:textId="5C10C6CD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Homeless/Runaway  </w:t>
            </w:r>
          </w:p>
          <w:p w14:paraId="5A385E56" w14:textId="0AA79931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has a child with developmental delays or disabilities  </w:t>
            </w:r>
          </w:p>
          <w:p w14:paraId="5E94C678" w14:textId="5AACA3CC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has a history of alcohol abuse or a need for alcohol abuse treatment  </w:t>
            </w:r>
          </w:p>
          <w:p w14:paraId="5B5C9176" w14:textId="2C14AF63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has a history of substance abuse or needs substance abuse treatment  </w:t>
            </w:r>
          </w:p>
          <w:p w14:paraId="413B1AA1" w14:textId="3099407B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Low School Attainment - Caregiver  </w:t>
            </w:r>
          </w:p>
          <w:p w14:paraId="35855572" w14:textId="024B8E8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Low-Income Household  </w:t>
            </w:r>
          </w:p>
          <w:p w14:paraId="4565B05B" w14:textId="27A74402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Mental Health Concern - Caregiver  </w:t>
            </w:r>
          </w:p>
          <w:p w14:paraId="42F4BA1B" w14:textId="56E8C357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Mental Health Concern - Index Child/Youth  </w:t>
            </w:r>
          </w:p>
          <w:p w14:paraId="764EFD87" w14:textId="3A9ABD71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Parenting Skills Concern  </w:t>
            </w:r>
          </w:p>
          <w:p w14:paraId="5B3727F6" w14:textId="19DD0728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School Engagement Concern </w:t>
            </w:r>
          </w:p>
          <w:p w14:paraId="1EB3D3F7" w14:textId="768D1425" w:rsidR="008D1E10" w:rsidRPr="008D1E10" w:rsidRDefault="008D1E10" w:rsidP="002047C3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Social Support Concern </w:t>
            </w:r>
          </w:p>
          <w:p w14:paraId="7F03783D" w14:textId="4E106858" w:rsidR="008D1E10" w:rsidRPr="00656895" w:rsidRDefault="008D1E10" w:rsidP="00BF7053">
            <w:pPr>
              <w:pStyle w:val="Heading2"/>
              <w:numPr>
                <w:ilvl w:val="0"/>
                <w:numId w:val="13"/>
              </w:numPr>
              <w:jc w:val="left"/>
            </w:pPr>
            <w:r w:rsidRPr="008D1E10">
              <w:rPr>
                <w:rFonts w:ascii="Calibri" w:hAnsi="Calibri"/>
                <w:b w:val="0"/>
                <w:caps w:val="0"/>
                <w:szCs w:val="18"/>
              </w:rPr>
              <w:t xml:space="preserve">Household contains an enrollee who is Pregnant and under 21  </w:t>
            </w:r>
            <w:r w:rsidRPr="00656895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</w:p>
        </w:tc>
      </w:tr>
      <w:tr w:rsidR="00E16463" w:rsidRPr="00FC3715" w14:paraId="1F1C41C5" w14:textId="77777777" w:rsidTr="000B338A">
        <w:trPr>
          <w:trHeight w:val="45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6751D1" w14:textId="16DB6295" w:rsidR="00D35227" w:rsidRDefault="00045000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582669">
              <w:rPr>
                <w:rFonts w:ascii="Calibri" w:hAnsi="Calibri"/>
                <w:szCs w:val="18"/>
                <w:highlight w:val="yellow"/>
              </w:rPr>
              <w:t>*</w:t>
            </w:r>
            <w:r w:rsidR="00E16463" w:rsidRPr="00582669">
              <w:rPr>
                <w:rFonts w:ascii="Calibri" w:hAnsi="Calibri"/>
                <w:caps w:val="0"/>
                <w:szCs w:val="18"/>
                <w:highlight w:val="yellow"/>
              </w:rPr>
              <w:t>Primary Language Spoken in the Home</w:t>
            </w:r>
            <w:r w:rsidR="00E16463" w:rsidRPr="00582669">
              <w:rPr>
                <w:rFonts w:ascii="Calibri" w:hAnsi="Calibri"/>
                <w:b w:val="0"/>
                <w:caps w:val="0"/>
                <w:szCs w:val="18"/>
                <w:highlight w:val="yellow"/>
              </w:rPr>
              <w:t>:</w:t>
            </w:r>
            <w:r w:rsidR="00E16463"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   </w:t>
            </w:r>
          </w:p>
          <w:p w14:paraId="255A953E" w14:textId="50CA0E28" w:rsidR="00E16463" w:rsidRDefault="00E16463" w:rsidP="006B2F59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67"/>
                  <w:enabled/>
                  <w:calcOnExit w:val="0"/>
                  <w:statusText w:type="text" w:val="Enter X for English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English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68"/>
                  <w:enabled/>
                  <w:calcOnExit w:val="0"/>
                  <w:statusText w:type="text" w:val="Enter X for Spanish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Spanish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69"/>
                  <w:enabled/>
                  <w:calcOnExit w:val="0"/>
                  <w:statusText w:type="text" w:val="Enter X for Vietnamese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Vietnamese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Chinese    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Other</w:t>
            </w:r>
            <w:r w:rsidR="00696854">
              <w:rPr>
                <w:rFonts w:ascii="Calibri" w:hAnsi="Calibri"/>
                <w:b w:val="0"/>
                <w:caps w:val="0"/>
                <w:szCs w:val="18"/>
              </w:rPr>
              <w:t>__________</w:t>
            </w:r>
            <w:r w:rsidR="006B2F59">
              <w:rPr>
                <w:rFonts w:ascii="Calibri" w:hAnsi="Calibri"/>
                <w:b w:val="0"/>
                <w:caps w:val="0"/>
                <w:szCs w:val="18"/>
              </w:rPr>
              <w:t xml:space="preserve">     </w: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="006B2F59"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="006B2F59" w:rsidRPr="00A10931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  <w:r w:rsidR="006B2F59">
              <w:rPr>
                <w:rFonts w:ascii="Calibri" w:hAnsi="Calibri"/>
                <w:b w:val="0"/>
                <w:caps w:val="0"/>
                <w:szCs w:val="18"/>
              </w:rPr>
              <w:t>Not Assessed</w:t>
            </w:r>
          </w:p>
        </w:tc>
      </w:tr>
      <w:tr w:rsidR="00F51B85" w:rsidRPr="00FC3715" w14:paraId="4EA4BC6E" w14:textId="77777777" w:rsidTr="000D78F5">
        <w:trPr>
          <w:trHeight w:val="2237"/>
        </w:trPr>
        <w:tc>
          <w:tcPr>
            <w:tcW w:w="2500" w:type="pct"/>
            <w:gridSpan w:val="2"/>
            <w:tcBorders>
              <w:right w:val="nil"/>
            </w:tcBorders>
            <w:shd w:val="clear" w:color="auto" w:fill="auto"/>
          </w:tcPr>
          <w:p w14:paraId="7074C4BA" w14:textId="7961BA1A" w:rsidR="00F51B85" w:rsidRDefault="00F51B85" w:rsidP="00BD045D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582669">
              <w:rPr>
                <w:rFonts w:ascii="Calibri" w:hAnsi="Calibri"/>
                <w:caps w:val="0"/>
                <w:szCs w:val="18"/>
                <w:highlight w:val="yellow"/>
              </w:rPr>
              <w:t>*Referred By:</w:t>
            </w:r>
            <w:r>
              <w:rPr>
                <w:rFonts w:ascii="Calibri" w:hAnsi="Calibri"/>
                <w:caps w:val="0"/>
                <w:szCs w:val="18"/>
              </w:rPr>
              <w:t xml:space="preserve"> </w:t>
            </w:r>
          </w:p>
          <w:p w14:paraId="4AABF67A" w14:textId="5EC33A5E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Self-Referral (Parent)     </w:t>
            </w:r>
          </w:p>
          <w:p w14:paraId="421B772B" w14:textId="46C3283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Self-Referral (Youth) </w:t>
            </w:r>
          </w:p>
          <w:p w14:paraId="32B78616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Friend/Relative </w:t>
            </w:r>
          </w:p>
          <w:p w14:paraId="459FCF30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School, daycare or other education provider</w:t>
            </w:r>
          </w:p>
          <w:p w14:paraId="1EDC2C12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Healthcare provider</w:t>
            </w:r>
          </w:p>
          <w:p w14:paraId="7F937AE3" w14:textId="54E19249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Clergy/Churc</w:t>
            </w:r>
            <w:r w:rsidR="000B338A">
              <w:rPr>
                <w:rFonts w:ascii="Calibri" w:hAnsi="Calibri"/>
                <w:b w:val="0"/>
                <w:caps w:val="0"/>
                <w:szCs w:val="18"/>
              </w:rPr>
              <w:t>h</w:t>
            </w:r>
          </w:p>
          <w:p w14:paraId="3DF72CA2" w14:textId="77777777" w:rsidR="00F51B85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Child Protective Services</w:t>
            </w:r>
          </w:p>
          <w:p w14:paraId="4FDFC63B" w14:textId="0D4C4303" w:rsidR="000B338A" w:rsidRPr="000B338A" w:rsidRDefault="000B338A" w:rsidP="000B338A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Law Enforcement</w:t>
            </w:r>
          </w:p>
        </w:tc>
        <w:tc>
          <w:tcPr>
            <w:tcW w:w="2500" w:type="pct"/>
            <w:gridSpan w:val="2"/>
            <w:tcBorders>
              <w:left w:val="nil"/>
            </w:tcBorders>
            <w:shd w:val="clear" w:color="auto" w:fill="auto"/>
          </w:tcPr>
          <w:p w14:paraId="26F428FF" w14:textId="77777777" w:rsidR="000B338A" w:rsidRPr="000B338A" w:rsidRDefault="000B338A" w:rsidP="000B338A">
            <w:pPr>
              <w:pStyle w:val="Heading2"/>
              <w:ind w:left="782"/>
              <w:jc w:val="left"/>
              <w:rPr>
                <w:rFonts w:ascii="Calibri" w:hAnsi="Calibri"/>
                <w:caps w:val="0"/>
                <w:szCs w:val="18"/>
              </w:rPr>
            </w:pPr>
          </w:p>
          <w:p w14:paraId="38EB08BD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Juvenile Justice System</w:t>
            </w:r>
          </w:p>
          <w:p w14:paraId="2BBB1241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Texas Youth/Runaway Hotline</w:t>
            </w:r>
          </w:p>
          <w:p w14:paraId="42B8080D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211 or other hotline</w:t>
            </w:r>
          </w:p>
          <w:p w14:paraId="2919BCA8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Prior Participant</w:t>
            </w:r>
          </w:p>
          <w:p w14:paraId="5B673C04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Family Connects </w:t>
            </w:r>
          </w:p>
          <w:p w14:paraId="22764E21" w14:textId="77777777" w:rsidR="00F51B85" w:rsidRPr="002047C3" w:rsidRDefault="00F51B85" w:rsidP="00BD045D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Calibri" w:hAnsi="Calibri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 xml:space="preserve">Other Community Agency </w:t>
            </w:r>
          </w:p>
          <w:p w14:paraId="701AC92D" w14:textId="356900F6" w:rsidR="00F51B85" w:rsidRPr="002047C3" w:rsidRDefault="00F51B85" w:rsidP="000D78F5">
            <w:pPr>
              <w:pStyle w:val="Heading2"/>
              <w:numPr>
                <w:ilvl w:val="0"/>
                <w:numId w:val="12"/>
              </w:numPr>
              <w:spacing w:after="240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Other</w:t>
            </w:r>
          </w:p>
        </w:tc>
      </w:tr>
      <w:tr w:rsidR="00706DD8" w:rsidRPr="00FC3715" w14:paraId="5A452C4F" w14:textId="77777777" w:rsidTr="000D78F5">
        <w:trPr>
          <w:trHeight w:val="1046"/>
        </w:trPr>
        <w:tc>
          <w:tcPr>
            <w:tcW w:w="10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81ECA" w14:textId="18C5BE13" w:rsidR="00706DD8" w:rsidRPr="000D78F5" w:rsidRDefault="00706DD8" w:rsidP="00344D7A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582669">
              <w:rPr>
                <w:rFonts w:ascii="Calibri" w:hAnsi="Calibri"/>
                <w:caps w:val="0"/>
                <w:szCs w:val="18"/>
                <w:highlight w:val="yellow"/>
              </w:rPr>
              <w:t>*Eligible for CYD by:</w:t>
            </w:r>
          </w:p>
          <w:p w14:paraId="4DAC399B" w14:textId="1D4ABF89" w:rsidR="00706DD8" w:rsidRPr="00045000" w:rsidRDefault="00706DD8" w:rsidP="00344D7A">
            <w:pPr>
              <w:pStyle w:val="Heading2"/>
              <w:jc w:val="left"/>
              <w:rPr>
                <w:rFonts w:ascii="Calibri" w:hAnsi="Calibri" w:cs="Calibri"/>
                <w:b w:val="0"/>
                <w:i/>
                <w:cap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i/>
                <w:caps w:val="0"/>
                <w:sz w:val="16"/>
                <w:szCs w:val="16"/>
              </w:rPr>
              <w:t xml:space="preserve">   </w:t>
            </w:r>
            <w:r w:rsidRPr="00582669">
              <w:rPr>
                <w:rFonts w:ascii="Calibri" w:hAnsi="Calibri" w:cs="Calibri"/>
                <w:b w:val="0"/>
                <w:i/>
                <w:caps w:val="0"/>
                <w:sz w:val="16"/>
                <w:szCs w:val="16"/>
                <w:highlight w:val="yellow"/>
              </w:rPr>
              <w:t>*Only check one box</w:t>
            </w:r>
          </w:p>
        </w:tc>
        <w:tc>
          <w:tcPr>
            <w:tcW w:w="167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CB47E" w14:textId="023C1038" w:rsidR="00706DD8" w:rsidRDefault="00706DD8" w:rsidP="00BD045D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</w:rPr>
              <w:t>Zip Code: _________________</w:t>
            </w:r>
          </w:p>
          <w:p w14:paraId="323CB433" w14:textId="2C4D2479" w:rsidR="00706DD8" w:rsidRDefault="00706DD8" w:rsidP="00F80857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</w:rPr>
              <w:t>School Name: ______________</w:t>
            </w:r>
          </w:p>
          <w:p w14:paraId="45F56797" w14:textId="312F93DE" w:rsidR="00706DD8" w:rsidRDefault="00706DD8" w:rsidP="00706DD8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Eligible on 30% Rule </w:t>
            </w:r>
          </w:p>
          <w:p w14:paraId="2C6C78A8" w14:textId="3797A0E2" w:rsidR="00706DD8" w:rsidRPr="000D78F5" w:rsidRDefault="00706DD8" w:rsidP="00F80857">
            <w:pPr>
              <w:pStyle w:val="Heading2"/>
              <w:jc w:val="left"/>
              <w:rPr>
                <w:rFonts w:ascii="Calibri" w:hAnsi="Calibri" w:cs="Calibri"/>
                <w:b w:val="0"/>
                <w:i/>
                <w:cap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i/>
                <w:caps w:val="0"/>
                <w:sz w:val="16"/>
                <w:szCs w:val="16"/>
              </w:rPr>
              <w:t>list 30% School_______________________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         </w:t>
            </w:r>
          </w:p>
        </w:tc>
        <w:tc>
          <w:tcPr>
            <w:tcW w:w="2286" w:type="pct"/>
            <w:tcBorders>
              <w:left w:val="nil"/>
            </w:tcBorders>
            <w:shd w:val="clear" w:color="auto" w:fill="auto"/>
            <w:vAlign w:val="center"/>
          </w:tcPr>
          <w:p w14:paraId="1DF7816F" w14:textId="2C30CF5E" w:rsidR="00706DD8" w:rsidRDefault="00706DD8" w:rsidP="00706DD8">
            <w:pPr>
              <w:pStyle w:val="Heading2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begin">
                <w:ffData>
                  <w:name w:val="Text170"/>
                  <w:enabled/>
                  <w:calcOnExit w:val="0"/>
                  <w:statusText w:type="text" w:val="Enter X for Others."/>
                  <w:textInput>
                    <w:maxLength w:val="2"/>
                  </w:textInput>
                </w:ffData>
              </w:fldCha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instrText xml:space="preserve"> FORMTEXT </w:instrTex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separate"/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t> </w:t>
            </w:r>
            <w:r w:rsidRPr="00A10931">
              <w:rPr>
                <w:rFonts w:ascii="Calibri" w:hAnsi="Calibri"/>
                <w:b w:val="0"/>
                <w:szCs w:val="18"/>
                <w:bdr w:val="single" w:sz="4" w:space="0" w:color="auto"/>
              </w:rPr>
              <w:fldChar w:fldCharType="end"/>
            </w:r>
            <w:r w:rsidRPr="00A10931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="00291EBC">
              <w:rPr>
                <w:rFonts w:ascii="Calibri" w:hAnsi="Calibri"/>
                <w:b w:val="0"/>
                <w:caps w:val="0"/>
                <w:szCs w:val="18"/>
              </w:rPr>
              <w:t>Other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</w:p>
          <w:p w14:paraId="454098D6" w14:textId="0CF934BC" w:rsidR="00706DD8" w:rsidRDefault="00706DD8" w:rsidP="000D78F5">
            <w:pPr>
              <w:pStyle w:val="Heading2"/>
              <w:spacing w:line="276" w:lineRule="auto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 w:cs="Calibri"/>
                <w:b w:val="0"/>
                <w:i/>
                <w:caps w:val="0"/>
                <w:sz w:val="16"/>
                <w:szCs w:val="16"/>
              </w:rPr>
              <w:t>(justification)</w:t>
            </w:r>
            <w:r>
              <w:rPr>
                <w:rFonts w:ascii="Calibri" w:hAnsi="Calibri"/>
                <w:b w:val="0"/>
                <w:caps w:val="0"/>
                <w:szCs w:val="18"/>
              </w:rPr>
              <w:t xml:space="preserve">_______________________________                            </w:t>
            </w:r>
          </w:p>
          <w:p w14:paraId="4867D79A" w14:textId="0C7CE67A" w:rsidR="00706DD8" w:rsidRDefault="00706DD8" w:rsidP="000D78F5">
            <w:pPr>
              <w:pStyle w:val="Heading2"/>
              <w:spacing w:line="276" w:lineRule="auto"/>
              <w:jc w:val="left"/>
              <w:rPr>
                <w:rFonts w:ascii="Calibri" w:hAnsi="Calibri"/>
                <w:b w:val="0"/>
                <w:caps w:val="0"/>
                <w:szCs w:val="18"/>
              </w:rPr>
            </w:pPr>
            <w:r>
              <w:rPr>
                <w:rFonts w:ascii="Calibri" w:hAnsi="Calibri"/>
                <w:b w:val="0"/>
                <w:caps w:val="0"/>
                <w:szCs w:val="18"/>
              </w:rPr>
              <w:t>________________________________________</w:t>
            </w:r>
          </w:p>
          <w:p w14:paraId="6E3AA126" w14:textId="106B93E4" w:rsidR="00706DD8" w:rsidRPr="000D78F5" w:rsidRDefault="00706DD8" w:rsidP="000D78F5">
            <w:pPr>
              <w:spacing w:line="276" w:lineRule="auto"/>
              <w:rPr>
                <w:b/>
                <w:caps/>
              </w:rPr>
            </w:pPr>
            <w:r>
              <w:t>_________________________________________________</w:t>
            </w:r>
          </w:p>
        </w:tc>
      </w:tr>
    </w:tbl>
    <w:p w14:paraId="527912FF" w14:textId="6FE89D39" w:rsidR="00656895" w:rsidRDefault="00656895">
      <w:pPr>
        <w:rPr>
          <w:rFonts w:ascii="Calibri" w:hAnsi="Calibri"/>
          <w:sz w:val="18"/>
          <w:szCs w:val="18"/>
        </w:rPr>
      </w:pPr>
    </w:p>
    <w:p w14:paraId="49E47D0E" w14:textId="0F0CCAA7" w:rsidR="00EA2515" w:rsidRDefault="00EA2515">
      <w:pPr>
        <w:rPr>
          <w:rFonts w:ascii="Calibri" w:hAnsi="Calibri"/>
          <w:sz w:val="18"/>
          <w:szCs w:val="18"/>
        </w:rPr>
      </w:pPr>
    </w:p>
    <w:p w14:paraId="78C7232F" w14:textId="77C09FF3" w:rsidR="00EA2515" w:rsidRDefault="00EA2515">
      <w:pPr>
        <w:rPr>
          <w:rFonts w:ascii="Calibri" w:hAnsi="Calibri"/>
          <w:sz w:val="18"/>
          <w:szCs w:val="18"/>
        </w:rPr>
      </w:pPr>
    </w:p>
    <w:p w14:paraId="33C52C82" w14:textId="16E5FA90" w:rsidR="00EA2515" w:rsidRDefault="00EA2515">
      <w:pPr>
        <w:rPr>
          <w:rFonts w:ascii="Calibri" w:hAnsi="Calibri"/>
          <w:sz w:val="18"/>
          <w:szCs w:val="18"/>
        </w:rPr>
      </w:pPr>
    </w:p>
    <w:p w14:paraId="0FCA11ED" w14:textId="0DED95CF" w:rsidR="00EA2515" w:rsidRDefault="00EA2515">
      <w:pPr>
        <w:rPr>
          <w:rFonts w:ascii="Calibri" w:hAnsi="Calibri"/>
          <w:sz w:val="18"/>
          <w:szCs w:val="18"/>
        </w:rPr>
      </w:pPr>
    </w:p>
    <w:p w14:paraId="6E98F180" w14:textId="39995A19" w:rsidR="00EA2515" w:rsidRDefault="00EA2515">
      <w:pPr>
        <w:rPr>
          <w:rFonts w:ascii="Calibri" w:hAnsi="Calibri"/>
          <w:sz w:val="18"/>
          <w:szCs w:val="18"/>
        </w:rPr>
      </w:pPr>
    </w:p>
    <w:p w14:paraId="4B2238A3" w14:textId="2AC2DE69" w:rsidR="00EA2515" w:rsidRDefault="00EA2515">
      <w:pPr>
        <w:rPr>
          <w:rFonts w:ascii="Calibri" w:hAnsi="Calibri"/>
          <w:sz w:val="18"/>
          <w:szCs w:val="18"/>
        </w:rPr>
      </w:pPr>
    </w:p>
    <w:p w14:paraId="10DB3F22" w14:textId="05D2BE91" w:rsidR="00EA2515" w:rsidRDefault="00EA2515">
      <w:pPr>
        <w:rPr>
          <w:rFonts w:ascii="Calibri" w:hAnsi="Calibri"/>
          <w:sz w:val="18"/>
          <w:szCs w:val="18"/>
        </w:rPr>
      </w:pPr>
    </w:p>
    <w:p w14:paraId="00E565C5" w14:textId="4D94E384" w:rsidR="00EA2515" w:rsidRDefault="00EA2515">
      <w:pPr>
        <w:rPr>
          <w:rFonts w:ascii="Calibri" w:hAnsi="Calibri"/>
          <w:sz w:val="18"/>
          <w:szCs w:val="18"/>
        </w:rPr>
      </w:pPr>
    </w:p>
    <w:p w14:paraId="63E92AB3" w14:textId="48ED1725" w:rsidR="00EA2515" w:rsidRDefault="00EA2515">
      <w:pPr>
        <w:rPr>
          <w:rFonts w:ascii="Calibri" w:hAnsi="Calibri"/>
          <w:sz w:val="18"/>
          <w:szCs w:val="18"/>
        </w:rPr>
      </w:pPr>
    </w:p>
    <w:p w14:paraId="4A9DCBBE" w14:textId="1E31BC89" w:rsidR="00EA2515" w:rsidRDefault="00EA2515">
      <w:pPr>
        <w:rPr>
          <w:rFonts w:ascii="Calibri" w:hAnsi="Calibri"/>
          <w:sz w:val="18"/>
          <w:szCs w:val="18"/>
        </w:rPr>
      </w:pPr>
    </w:p>
    <w:p w14:paraId="751A9208" w14:textId="77777777" w:rsidR="00EA2515" w:rsidRPr="00CA1232" w:rsidRDefault="00EA2515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66"/>
        <w:gridCol w:w="1778"/>
        <w:gridCol w:w="921"/>
        <w:gridCol w:w="851"/>
        <w:gridCol w:w="1218"/>
        <w:gridCol w:w="2521"/>
      </w:tblGrid>
      <w:tr w:rsidR="00BE1480" w:rsidRPr="00FC3715" w14:paraId="26EE2C42" w14:textId="77777777" w:rsidTr="00E9645C">
        <w:trPr>
          <w:trHeight w:val="42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1084FE7" w14:textId="77777777" w:rsidR="00BE1480" w:rsidRPr="00FC3715" w:rsidRDefault="008A7879" w:rsidP="00D35227">
            <w:pPr>
              <w:pStyle w:val="Heading2"/>
              <w:rPr>
                <w:rFonts w:ascii="Calibri" w:hAnsi="Calibri"/>
                <w:szCs w:val="18"/>
              </w:rPr>
            </w:pPr>
            <w:r w:rsidRPr="00582669">
              <w:rPr>
                <w:rFonts w:ascii="Calibri" w:hAnsi="Calibri"/>
                <w:sz w:val="24"/>
                <w:szCs w:val="18"/>
              </w:rPr>
              <w:t>Index Child/Youth</w:t>
            </w:r>
            <w:r w:rsidR="00E37220" w:rsidRPr="00582669">
              <w:rPr>
                <w:rFonts w:ascii="Calibri" w:hAnsi="Calibri"/>
                <w:sz w:val="24"/>
                <w:szCs w:val="18"/>
              </w:rPr>
              <w:t xml:space="preserve"> information</w:t>
            </w:r>
          </w:p>
        </w:tc>
      </w:tr>
      <w:tr w:rsidR="002C18CD" w:rsidRPr="00FC3715" w14:paraId="0AA39F03" w14:textId="77777777" w:rsidTr="00E9645C">
        <w:trPr>
          <w:trHeight w:val="459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A24A391" w14:textId="0220F03B" w:rsidR="002C18CD" w:rsidRPr="00FC3715" w:rsidRDefault="00644573" w:rsidP="00D35227">
            <w:pPr>
              <w:pStyle w:val="Heading2"/>
              <w:jc w:val="left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person</w:t>
            </w:r>
            <w:r w:rsidR="00491DD8" w:rsidRPr="00057C97">
              <w:rPr>
                <w:rFonts w:ascii="Calibri" w:hAnsi="Calibri"/>
                <w:b w:val="0"/>
                <w:szCs w:val="18"/>
              </w:rPr>
              <w:t xml:space="preserve"> ID No</w:t>
            </w:r>
            <w:r w:rsidR="00491DD8" w:rsidRPr="00FC3715">
              <w:rPr>
                <w:rFonts w:ascii="Calibri" w:hAnsi="Calibri"/>
                <w:szCs w:val="18"/>
              </w:rPr>
              <w:t xml:space="preserve">. </w:t>
            </w:r>
            <w:r w:rsidR="00491DD8"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491DD8"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="00491DD8" w:rsidRPr="00FC3715">
              <w:rPr>
                <w:rFonts w:ascii="Calibri" w:hAnsi="Calibri"/>
                <w:szCs w:val="18"/>
              </w:rPr>
            </w:r>
            <w:r w:rsidR="00491DD8" w:rsidRPr="00FC3715">
              <w:rPr>
                <w:rFonts w:ascii="Calibri" w:hAnsi="Calibri"/>
                <w:szCs w:val="18"/>
              </w:rPr>
              <w:fldChar w:fldCharType="separate"/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t> </w:t>
            </w:r>
            <w:r w:rsidR="00491DD8" w:rsidRPr="00FC3715">
              <w:rPr>
                <w:rFonts w:ascii="Calibri" w:hAnsi="Calibri"/>
                <w:szCs w:val="18"/>
              </w:rPr>
              <w:fldChar w:fldCharType="end"/>
            </w:r>
            <w:r w:rsidR="008D6CA1">
              <w:rPr>
                <w:rFonts w:ascii="Calibri" w:hAnsi="Calibri"/>
                <w:szCs w:val="18"/>
              </w:rPr>
              <w:t xml:space="preserve">                                     </w:t>
            </w:r>
            <w:r>
              <w:rPr>
                <w:rFonts w:ascii="Calibri" w:hAnsi="Calibri"/>
                <w:szCs w:val="18"/>
              </w:rPr>
              <w:t xml:space="preserve">              </w:t>
            </w:r>
            <w:r w:rsidR="008D6CA1">
              <w:rPr>
                <w:rFonts w:ascii="Calibri" w:hAnsi="Calibri"/>
                <w:szCs w:val="18"/>
              </w:rPr>
              <w:t xml:space="preserve">   (PEIRS Generates number once enrollment </w:t>
            </w:r>
            <w:r w:rsidR="00D35227">
              <w:rPr>
                <w:rFonts w:ascii="Calibri" w:hAnsi="Calibri"/>
                <w:szCs w:val="18"/>
              </w:rPr>
              <w:t>Saved</w:t>
            </w:r>
            <w:r w:rsidR="008D6CA1">
              <w:rPr>
                <w:rFonts w:ascii="Calibri" w:hAnsi="Calibri"/>
                <w:szCs w:val="18"/>
              </w:rPr>
              <w:t xml:space="preserve">) </w:t>
            </w:r>
          </w:p>
        </w:tc>
      </w:tr>
      <w:tr w:rsidR="00A371CF" w:rsidRPr="00FC3715" w14:paraId="49193CBC" w14:textId="77777777" w:rsidTr="00E9645C">
        <w:trPr>
          <w:trHeight w:val="50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4217E572" w14:textId="77777777" w:rsidR="00A371CF" w:rsidRPr="00FC3715" w:rsidRDefault="00A371CF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>*</w:t>
            </w: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First Name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8325CC"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bookmarkStart w:id="0" w:name="Text16"/>
            <w:r w:rsidR="008325CC"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="008325CC" w:rsidRPr="0079257A">
              <w:rPr>
                <w:rFonts w:ascii="Calibri" w:hAnsi="Calibri"/>
                <w:sz w:val="20"/>
                <w:szCs w:val="18"/>
              </w:rPr>
            </w:r>
            <w:r w:rsidR="008325CC"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="008325CC"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  <w:bookmarkEnd w:id="0"/>
            <w:r w:rsidRPr="0079257A">
              <w:rPr>
                <w:rFonts w:ascii="Calibri" w:hAnsi="Calibri"/>
                <w:sz w:val="20"/>
                <w:szCs w:val="18"/>
              </w:rPr>
              <w:t xml:space="preserve">    </w:t>
            </w:r>
          </w:p>
        </w:tc>
        <w:tc>
          <w:tcPr>
            <w:tcW w:w="2687" w:type="pct"/>
            <w:gridSpan w:val="4"/>
            <w:shd w:val="clear" w:color="auto" w:fill="auto"/>
            <w:vAlign w:val="center"/>
          </w:tcPr>
          <w:p w14:paraId="29CA1876" w14:textId="77777777" w:rsidR="00A371CF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Middle Name: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  </w:t>
            </w:r>
          </w:p>
        </w:tc>
      </w:tr>
      <w:tr w:rsidR="00531236" w:rsidRPr="00FC3715" w14:paraId="209B4C64" w14:textId="77777777" w:rsidTr="00E9645C">
        <w:trPr>
          <w:trHeight w:val="50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683BD847" w14:textId="77777777" w:rsidR="00531236" w:rsidRPr="00FC3715" w:rsidRDefault="00531236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*Last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4"/>
            <w:shd w:val="clear" w:color="auto" w:fill="auto"/>
            <w:vAlign w:val="center"/>
          </w:tcPr>
          <w:p w14:paraId="5AE50FC8" w14:textId="77777777" w:rsidR="00531236" w:rsidRPr="00852A72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852A72">
              <w:rPr>
                <w:rFonts w:ascii="Calibri" w:hAnsi="Calibri"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852A72">
              <w:rPr>
                <w:rFonts w:ascii="Calibri" w:hAnsi="Calibri"/>
                <w:sz w:val="20"/>
                <w:szCs w:val="18"/>
              </w:rPr>
              <w:t xml:space="preserve">  SR</w:t>
            </w:r>
          </w:p>
        </w:tc>
      </w:tr>
      <w:tr w:rsidR="0027265D" w:rsidRPr="00FC3715" w14:paraId="329AA1BD" w14:textId="77777777" w:rsidTr="00E9645C">
        <w:trPr>
          <w:trHeight w:val="50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00CE5EEA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*Date</w:t>
            </w: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 xml:space="preserve"> </w:t>
            </w: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of</w:t>
            </w: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 xml:space="preserve"> </w:t>
            </w: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Birth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4"/>
            <w:shd w:val="clear" w:color="auto" w:fill="auto"/>
            <w:vAlign w:val="center"/>
          </w:tcPr>
          <w:p w14:paraId="081BEE89" w14:textId="77777777" w:rsidR="0027265D" w:rsidRPr="00FC3715" w:rsidRDefault="0027265D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*Gender</w:t>
            </w:r>
            <w:r w:rsidRPr="00FC3715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Male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Female</w:t>
            </w:r>
          </w:p>
        </w:tc>
      </w:tr>
      <w:tr w:rsidR="0027265D" w:rsidRPr="00FC3715" w14:paraId="15EFD71F" w14:textId="77777777" w:rsidTr="00E9645C">
        <w:trPr>
          <w:trHeight w:val="39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250FB55" w14:textId="16FF34ED" w:rsidR="0027265D" w:rsidRDefault="006B53EF" w:rsidP="000D78F5">
            <w:pPr>
              <w:rPr>
                <w:rFonts w:ascii="Calibri" w:hAnsi="Calibri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</w:t>
            </w:r>
            <w:r w:rsidR="0027265D" w:rsidRPr="00582669">
              <w:rPr>
                <w:rFonts w:ascii="Calibri" w:hAnsi="Calibri"/>
                <w:b/>
                <w:bCs/>
                <w:sz w:val="20"/>
                <w:szCs w:val="18"/>
                <w:highlight w:val="yellow"/>
              </w:rPr>
              <w:t>SSN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="000A5116"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0A5116"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="000A5116" w:rsidRPr="00FC3715">
              <w:rPr>
                <w:rFonts w:ascii="Calibri" w:hAnsi="Calibri"/>
                <w:szCs w:val="18"/>
              </w:rPr>
            </w:r>
            <w:r w:rsidR="000A5116" w:rsidRPr="00FC3715">
              <w:rPr>
                <w:rFonts w:ascii="Calibri" w:hAnsi="Calibri"/>
                <w:szCs w:val="18"/>
              </w:rPr>
              <w:fldChar w:fldCharType="separate"/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t> </w:t>
            </w:r>
            <w:r w:rsidR="000A5116" w:rsidRPr="00FC3715">
              <w:rPr>
                <w:rFonts w:ascii="Calibri" w:hAnsi="Calibri"/>
                <w:szCs w:val="18"/>
              </w:rPr>
              <w:fldChar w:fldCharType="end"/>
            </w:r>
          </w:p>
          <w:p w14:paraId="713B95D4" w14:textId="1392D225" w:rsidR="006B53EF" w:rsidRPr="000D78F5" w:rsidRDefault="006B53EF" w:rsidP="000D78F5">
            <w:pPr>
              <w:pStyle w:val="CommentText"/>
              <w:rPr>
                <w:rFonts w:ascii="Calibri" w:hAnsi="Calibri" w:cs="Calibri"/>
                <w:i/>
                <w:iCs/>
              </w:rPr>
            </w:pPr>
            <w:r w:rsidRPr="000D78F5">
              <w:rPr>
                <w:rFonts w:ascii="Calibri" w:hAnsi="Calibri" w:cs="Calibri"/>
                <w:i/>
                <w:iCs/>
                <w:sz w:val="16"/>
                <w:szCs w:val="16"/>
              </w:rPr>
              <w:t>If family refuses to provide, please note “Family Declined to Provide” to indicate effort was made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to collect information</w:t>
            </w:r>
          </w:p>
        </w:tc>
      </w:tr>
      <w:tr w:rsidR="0027265D" w:rsidRPr="00FC3715" w14:paraId="6E728EC7" w14:textId="77777777" w:rsidTr="00E9645C">
        <w:trPr>
          <w:trHeight w:val="468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2D1C8E1D" w14:textId="4A9A6A02" w:rsidR="0027265D" w:rsidRPr="000D78F5" w:rsidRDefault="006B53EF" w:rsidP="00D35227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bCs/>
                <w:sz w:val="20"/>
                <w:szCs w:val="18"/>
                <w:highlight w:val="yellow"/>
              </w:rPr>
              <w:t>*</w:t>
            </w:r>
            <w:r w:rsidR="0027265D" w:rsidRPr="00582669">
              <w:rPr>
                <w:rFonts w:ascii="Calibri" w:hAnsi="Calibri"/>
                <w:b/>
                <w:bCs/>
                <w:sz w:val="20"/>
                <w:szCs w:val="18"/>
                <w:highlight w:val="yellow"/>
              </w:rPr>
              <w:t>Primary Phone</w:t>
            </w:r>
            <w:r w:rsidR="0027265D" w:rsidRPr="000D78F5">
              <w:rPr>
                <w:rFonts w:ascii="Calibri" w:hAnsi="Calibri"/>
                <w:b/>
                <w:bCs/>
                <w:sz w:val="20"/>
                <w:szCs w:val="18"/>
              </w:rPr>
              <w:t xml:space="preserve">: </w:t>
            </w:r>
            <w:r w:rsidR="0027265D" w:rsidRPr="000D78F5">
              <w:rPr>
                <w:rFonts w:ascii="Calibri" w:hAnsi="Calibri"/>
                <w:b/>
                <w:bCs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="0027265D" w:rsidRPr="000D78F5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FORMTEXT </w:instrText>
            </w:r>
            <w:r w:rsidR="0027265D" w:rsidRPr="000D78F5">
              <w:rPr>
                <w:rFonts w:ascii="Calibri" w:hAnsi="Calibri"/>
                <w:b/>
                <w:bCs/>
                <w:sz w:val="20"/>
                <w:szCs w:val="18"/>
              </w:rPr>
            </w:r>
            <w:r w:rsidR="0027265D" w:rsidRPr="000D78F5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="0027265D" w:rsidRPr="000D78F5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="0027265D" w:rsidRPr="000D78F5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="0027265D" w:rsidRPr="000D78F5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="0027265D" w:rsidRPr="000D78F5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="0027265D" w:rsidRPr="000D78F5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="0027265D" w:rsidRPr="000D78F5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4"/>
            <w:shd w:val="clear" w:color="auto" w:fill="auto"/>
            <w:vAlign w:val="center"/>
          </w:tcPr>
          <w:p w14:paraId="3B84BDCF" w14:textId="77777777" w:rsidR="0027265D" w:rsidRPr="00FC3715" w:rsidRDefault="0027265D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Extension: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14:paraId="2B5D1C13" w14:textId="77777777" w:rsidTr="0088365B">
        <w:trPr>
          <w:trHeight w:val="684"/>
        </w:trPr>
        <w:tc>
          <w:tcPr>
            <w:tcW w:w="23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C6DAA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Primary Email: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1C681" w14:textId="77777777" w:rsidR="00644573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*Hispanic Origin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(select only one): </w:t>
            </w:r>
          </w:p>
          <w:p w14:paraId="39C3E60C" w14:textId="3451CC88" w:rsidR="0027265D" w:rsidRPr="00FC3715" w:rsidRDefault="0027265D" w:rsidP="00644573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Hispanic  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Non-Hispanic  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noProof/>
                <w:sz w:val="2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 Unable To Determine</w:t>
            </w:r>
          </w:p>
        </w:tc>
      </w:tr>
      <w:tr w:rsidR="0088365B" w:rsidRPr="00FC3715" w14:paraId="7148B345" w14:textId="77777777" w:rsidTr="0088365B">
        <w:trPr>
          <w:trHeight w:val="1404"/>
        </w:trPr>
        <w:tc>
          <w:tcPr>
            <w:tcW w:w="1446" w:type="pct"/>
            <w:tcBorders>
              <w:right w:val="nil"/>
            </w:tcBorders>
            <w:shd w:val="clear" w:color="auto" w:fill="auto"/>
            <w:vAlign w:val="center"/>
          </w:tcPr>
          <w:p w14:paraId="476DB902" w14:textId="77777777" w:rsidR="0088365B" w:rsidRDefault="0088365B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*Race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(select all that apply): </w:t>
            </w:r>
          </w:p>
          <w:p w14:paraId="46A1B1BA" w14:textId="77777777" w:rsidR="0088365B" w:rsidRDefault="0088365B" w:rsidP="0064457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American Indian/Alaska Native   </w:t>
            </w:r>
          </w:p>
          <w:p w14:paraId="417DCB4F" w14:textId="772959BA" w:rsidR="0088365B" w:rsidRPr="00644573" w:rsidRDefault="0088365B" w:rsidP="0064457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Unable To Determine                    </w:t>
            </w:r>
          </w:p>
        </w:tc>
        <w:tc>
          <w:tcPr>
            <w:tcW w:w="131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A60741" w14:textId="77777777" w:rsidR="0088365B" w:rsidRDefault="0088365B" w:rsidP="0088365B">
            <w:pPr>
              <w:pStyle w:val="ListParagraph"/>
              <w:ind w:left="809"/>
              <w:rPr>
                <w:rFonts w:ascii="Calibri" w:hAnsi="Calibri"/>
                <w:sz w:val="20"/>
                <w:szCs w:val="18"/>
              </w:rPr>
            </w:pPr>
          </w:p>
          <w:p w14:paraId="03145B26" w14:textId="2F0081BC" w:rsidR="0088365B" w:rsidRPr="00644573" w:rsidRDefault="0088365B" w:rsidP="0069685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>Asian</w:t>
            </w:r>
          </w:p>
          <w:p w14:paraId="0162CEBC" w14:textId="77777777" w:rsidR="0088365B" w:rsidRPr="00644573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Declined to Indicate </w:t>
            </w:r>
          </w:p>
          <w:p w14:paraId="0A27AC0F" w14:textId="5D02311F" w:rsidR="0088365B" w:rsidRPr="00872899" w:rsidRDefault="0088365B" w:rsidP="0088365B">
            <w:pPr>
              <w:pStyle w:val="ListParagraph"/>
              <w:ind w:left="809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ADF2F0" w14:textId="77777777" w:rsidR="0088365B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872899">
              <w:rPr>
                <w:rFonts w:ascii="Calibri" w:hAnsi="Calibri"/>
                <w:sz w:val="20"/>
                <w:szCs w:val="18"/>
              </w:rPr>
              <w:t>Black</w:t>
            </w:r>
            <w:r w:rsidRPr="00644573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6967E41" w14:textId="274DB842" w:rsidR="0088365B" w:rsidRPr="00644573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>White</w:t>
            </w:r>
          </w:p>
        </w:tc>
        <w:tc>
          <w:tcPr>
            <w:tcW w:w="1229" w:type="pct"/>
            <w:tcBorders>
              <w:left w:val="nil"/>
            </w:tcBorders>
            <w:shd w:val="clear" w:color="auto" w:fill="auto"/>
            <w:vAlign w:val="center"/>
          </w:tcPr>
          <w:p w14:paraId="7B70FD49" w14:textId="77777777" w:rsidR="0088365B" w:rsidRDefault="0088365B" w:rsidP="0088365B">
            <w:pPr>
              <w:pStyle w:val="ListParagraph"/>
              <w:ind w:left="809"/>
              <w:rPr>
                <w:rFonts w:ascii="Calibri" w:hAnsi="Calibri"/>
                <w:sz w:val="20"/>
                <w:szCs w:val="18"/>
              </w:rPr>
            </w:pPr>
          </w:p>
          <w:p w14:paraId="520A5416" w14:textId="7FBFEF9F" w:rsidR="0088365B" w:rsidRPr="0088365B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Native Hawaiian/Pacific Islander </w:t>
            </w:r>
            <w:r w:rsidRPr="0088365B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  <w:tr w:rsidR="0027265D" w:rsidRPr="00FC3715" w14:paraId="12D74457" w14:textId="77777777" w:rsidTr="00E9645C">
        <w:trPr>
          <w:trHeight w:val="42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D1251C2" w14:textId="3AD8A274" w:rsidR="0027265D" w:rsidRPr="00FC3715" w:rsidRDefault="00F95D91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INDEX CHILD/YOUT</w:t>
            </w:r>
            <w:r w:rsidR="008A7879">
              <w:rPr>
                <w:rFonts w:ascii="Calibri" w:hAnsi="Calibri"/>
                <w:b/>
                <w:sz w:val="20"/>
                <w:szCs w:val="18"/>
              </w:rPr>
              <w:t xml:space="preserve">H </w:t>
            </w:r>
            <w:r w:rsidR="0027265D" w:rsidRPr="00FC3715">
              <w:rPr>
                <w:rFonts w:ascii="Calibri" w:hAnsi="Calibri"/>
                <w:b/>
                <w:sz w:val="20"/>
                <w:szCs w:val="18"/>
              </w:rPr>
              <w:t>- PRIMARY ADDRESS</w:t>
            </w:r>
          </w:p>
        </w:tc>
      </w:tr>
      <w:tr w:rsidR="00531236" w:rsidRPr="00FC3715" w14:paraId="40748968" w14:textId="77777777" w:rsidTr="00E9645C">
        <w:trPr>
          <w:trHeight w:val="396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67656E4F" w14:textId="77777777" w:rsidR="00531236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>*</w:t>
            </w: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Address 1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87" w:type="pct"/>
            <w:gridSpan w:val="4"/>
            <w:shd w:val="clear" w:color="auto" w:fill="auto"/>
            <w:vAlign w:val="center"/>
          </w:tcPr>
          <w:p w14:paraId="3945A916" w14:textId="77777777" w:rsidR="00531236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Address 2: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14:paraId="62855D94" w14:textId="77777777" w:rsidTr="00637F4C">
        <w:trPr>
          <w:trHeight w:val="41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51C84182" w14:textId="77777777" w:rsidR="0027265D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*City</w:t>
            </w: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>: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F331" w14:textId="77777777" w:rsidR="0027265D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*State</w:t>
            </w: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>: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F65E8" w14:textId="77777777" w:rsidR="0027265D" w:rsidRPr="00FC3715" w:rsidRDefault="00531236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*Zip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Code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27265D" w:rsidRPr="00FC3715" w14:paraId="0CA1BE3A" w14:textId="77777777" w:rsidTr="00637F4C">
        <w:trPr>
          <w:trHeight w:val="414"/>
        </w:trPr>
        <w:tc>
          <w:tcPr>
            <w:tcW w:w="2313" w:type="pct"/>
            <w:gridSpan w:val="2"/>
            <w:shd w:val="clear" w:color="auto" w:fill="auto"/>
            <w:vAlign w:val="center"/>
          </w:tcPr>
          <w:p w14:paraId="3163F0FA" w14:textId="77777777" w:rsidR="0027265D" w:rsidRPr="00FC3715" w:rsidRDefault="00905197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*County</w:t>
            </w:r>
            <w:r w:rsidRPr="00531236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864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220641C" w14:textId="77777777" w:rsidR="0027265D" w:rsidRPr="00FC3715" w:rsidRDefault="00905197" w:rsidP="00D35227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Colonia: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82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AD7658" w14:textId="77777777" w:rsidR="0027265D" w:rsidRPr="00FC3715" w:rsidRDefault="0027265D" w:rsidP="00D35227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7265D" w:rsidRPr="00FC3715" w14:paraId="34E0D016" w14:textId="77777777" w:rsidTr="00E9645C">
        <w:trPr>
          <w:trHeight w:val="41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40B69A6" w14:textId="77777777" w:rsidR="0027265D" w:rsidRPr="0060015A" w:rsidRDefault="00013E75" w:rsidP="00D35227">
            <w:pPr>
              <w:pStyle w:val="Heading2"/>
              <w:rPr>
                <w:rFonts w:ascii="Calibri" w:hAnsi="Calibri"/>
                <w:szCs w:val="20"/>
              </w:rPr>
            </w:pPr>
            <w:r w:rsidRPr="0060015A">
              <w:rPr>
                <w:rFonts w:ascii="Calibri" w:hAnsi="Calibri"/>
                <w:szCs w:val="20"/>
              </w:rPr>
              <w:t xml:space="preserve">INDEX CHILD/YOuth </w:t>
            </w:r>
            <w:r w:rsidR="0027265D" w:rsidRPr="0060015A">
              <w:rPr>
                <w:rFonts w:ascii="Calibri" w:hAnsi="Calibri"/>
                <w:szCs w:val="20"/>
              </w:rPr>
              <w:t>-</w:t>
            </w:r>
            <w:r w:rsidRPr="0060015A">
              <w:rPr>
                <w:rFonts w:ascii="Calibri" w:hAnsi="Calibri"/>
                <w:szCs w:val="20"/>
              </w:rPr>
              <w:t xml:space="preserve"> </w:t>
            </w:r>
            <w:r w:rsidR="0027265D" w:rsidRPr="0060015A">
              <w:rPr>
                <w:rFonts w:ascii="Calibri" w:hAnsi="Calibri"/>
                <w:szCs w:val="20"/>
              </w:rPr>
              <w:t>OTHER INFORMATION</w:t>
            </w:r>
          </w:p>
        </w:tc>
      </w:tr>
      <w:tr w:rsidR="0027265D" w:rsidRPr="00FC3715" w14:paraId="1D7A8692" w14:textId="77777777" w:rsidTr="000B338A">
        <w:trPr>
          <w:trHeight w:val="7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9A1C" w14:textId="3E81D573" w:rsidR="0027265D" w:rsidRPr="00FC3715" w:rsidRDefault="005B7B03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>*</w:t>
            </w:r>
            <w:r w:rsidR="0027265D"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Disability Status</w:t>
            </w:r>
            <w:r w:rsidR="0027265D" w:rsidRPr="005B7B03">
              <w:rPr>
                <w:rFonts w:ascii="Calibri" w:hAnsi="Calibri"/>
                <w:b/>
                <w:sz w:val="20"/>
                <w:szCs w:val="18"/>
              </w:rPr>
              <w:t>:</w:t>
            </w:r>
            <w:r w:rsidR="0027265D"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F73EDE6" w14:textId="442536C3" w:rsidR="0027265D" w:rsidRPr="00FC3715" w:rsidRDefault="0027265D" w:rsidP="00D35227">
            <w:pPr>
              <w:pStyle w:val="Heading2"/>
              <w:jc w:val="left"/>
              <w:rPr>
                <w:rFonts w:ascii="Calibri" w:hAnsi="Calibri"/>
                <w:caps w:val="0"/>
                <w:szCs w:val="18"/>
              </w:rPr>
            </w:pPr>
            <w:r w:rsidRPr="00FC3715">
              <w:rPr>
                <w:rFonts w:ascii="Calibri" w:hAnsi="Calibri"/>
                <w:szCs w:val="18"/>
              </w:rPr>
              <w:t xml:space="preserve"> 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caps w:val="0"/>
                <w:szCs w:val="18"/>
                <w:bdr w:val="single" w:sz="4" w:space="0" w:color="auto"/>
              </w:rPr>
              <w:fldChar w:fldCharType="end"/>
            </w:r>
            <w:r w:rsidR="007477CB" w:rsidRPr="00FC3715">
              <w:rPr>
                <w:rFonts w:ascii="Calibri" w:hAnsi="Calibri"/>
                <w:caps w:val="0"/>
                <w:szCs w:val="18"/>
              </w:rPr>
              <w:t xml:space="preserve"> </w:t>
            </w:r>
            <w:r w:rsidR="007477CB" w:rsidRPr="00FC3715">
              <w:rPr>
                <w:rFonts w:ascii="Calibri" w:hAnsi="Calibri"/>
                <w:b w:val="0"/>
                <w:caps w:val="0"/>
                <w:szCs w:val="18"/>
              </w:rPr>
              <w:t>Yes</w:t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 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No  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instrText xml:space="preserve"> FORMTEXT </w:instrTex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separate"/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t> </w:t>
            </w:r>
            <w:r w:rsidRPr="00FC3715">
              <w:rPr>
                <w:rFonts w:ascii="Calibri" w:hAnsi="Calibri"/>
                <w:b w:val="0"/>
                <w:caps w:val="0"/>
                <w:szCs w:val="18"/>
                <w:bdr w:val="single" w:sz="4" w:space="0" w:color="auto"/>
              </w:rPr>
              <w:fldChar w:fldCharType="end"/>
            </w:r>
            <w:r w:rsidRPr="00FC3715">
              <w:rPr>
                <w:rFonts w:ascii="Calibri" w:hAnsi="Calibri"/>
                <w:b w:val="0"/>
                <w:caps w:val="0"/>
                <w:szCs w:val="18"/>
              </w:rPr>
              <w:t xml:space="preserve"> </w:t>
            </w:r>
            <w:r w:rsidR="005B7B03">
              <w:rPr>
                <w:rFonts w:ascii="Calibri" w:hAnsi="Calibri"/>
                <w:b w:val="0"/>
                <w:caps w:val="0"/>
                <w:szCs w:val="18"/>
              </w:rPr>
              <w:t>Not Assessed</w:t>
            </w:r>
          </w:p>
        </w:tc>
      </w:tr>
    </w:tbl>
    <w:p w14:paraId="07B8F9D7" w14:textId="571E8FB8" w:rsidR="006B3840" w:rsidRPr="00CA1232" w:rsidRDefault="006B3840" w:rsidP="00D35227">
      <w:pPr>
        <w:spacing w:after="120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70"/>
        <w:gridCol w:w="175"/>
        <w:gridCol w:w="2074"/>
        <w:gridCol w:w="447"/>
        <w:gridCol w:w="89"/>
        <w:gridCol w:w="1981"/>
        <w:gridCol w:w="2340"/>
      </w:tblGrid>
      <w:tr w:rsidR="006B3840" w:rsidRPr="00876B88" w14:paraId="0AE2F743" w14:textId="77777777" w:rsidTr="0088365B">
        <w:trPr>
          <w:trHeight w:val="429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5E555677" w14:textId="77777777" w:rsidR="006B3840" w:rsidRPr="00876B88" w:rsidRDefault="006B3840" w:rsidP="00D3522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0A5116">
              <w:rPr>
                <w:rFonts w:ascii="Calibri" w:hAnsi="Calibri"/>
                <w:b/>
                <w:sz w:val="24"/>
                <w:szCs w:val="18"/>
              </w:rPr>
              <w:t xml:space="preserve">PRIMARY </w:t>
            </w:r>
            <w:r>
              <w:rPr>
                <w:rFonts w:ascii="Calibri" w:hAnsi="Calibri"/>
                <w:b/>
                <w:sz w:val="24"/>
                <w:szCs w:val="18"/>
              </w:rPr>
              <w:t xml:space="preserve">PARTICIPATING </w:t>
            </w:r>
            <w:r w:rsidRPr="000A5116">
              <w:rPr>
                <w:rFonts w:ascii="Calibri" w:hAnsi="Calibri"/>
                <w:b/>
                <w:sz w:val="24"/>
                <w:szCs w:val="18"/>
              </w:rPr>
              <w:t>CAREGIVER INFORMATION</w:t>
            </w:r>
          </w:p>
        </w:tc>
      </w:tr>
      <w:tr w:rsidR="006B3840" w:rsidRPr="00876B88" w14:paraId="3ADD3B23" w14:textId="77777777" w:rsidTr="0088365B">
        <w:trPr>
          <w:trHeight w:val="3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0348B9F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Person</w:t>
            </w:r>
            <w:r w:rsidRPr="00057C97">
              <w:rPr>
                <w:rFonts w:ascii="Calibri" w:hAnsi="Calibri"/>
                <w:sz w:val="20"/>
                <w:szCs w:val="18"/>
              </w:rPr>
              <w:t xml:space="preserve"> ID NO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. 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876B88">
              <w:rPr>
                <w:rFonts w:ascii="Calibri" w:hAnsi="Calibri"/>
                <w:b/>
                <w:sz w:val="20"/>
                <w:szCs w:val="18"/>
              </w:rPr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  <w:tr w:rsidR="006B3840" w:rsidRPr="00876B88" w14:paraId="421A31F2" w14:textId="77777777" w:rsidTr="0088365B">
        <w:trPr>
          <w:trHeight w:val="594"/>
        </w:trPr>
        <w:tc>
          <w:tcPr>
            <w:tcW w:w="2590" w:type="pct"/>
            <w:gridSpan w:val="3"/>
            <w:shd w:val="clear" w:color="auto" w:fill="auto"/>
            <w:vAlign w:val="center"/>
          </w:tcPr>
          <w:p w14:paraId="54328887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*First Name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>: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   </w:t>
            </w:r>
          </w:p>
        </w:tc>
        <w:tc>
          <w:tcPr>
            <w:tcW w:w="2410" w:type="pct"/>
            <w:gridSpan w:val="4"/>
            <w:shd w:val="clear" w:color="auto" w:fill="auto"/>
            <w:vAlign w:val="center"/>
          </w:tcPr>
          <w:p w14:paraId="31AC8294" w14:textId="77777777" w:rsidR="006B3840" w:rsidRPr="009D4CBC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>Middle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 </w:t>
            </w:r>
          </w:p>
        </w:tc>
      </w:tr>
      <w:tr w:rsidR="006B3840" w:rsidRPr="00876B88" w14:paraId="49652140" w14:textId="77777777" w:rsidTr="0088365B">
        <w:trPr>
          <w:trHeight w:val="594"/>
        </w:trPr>
        <w:tc>
          <w:tcPr>
            <w:tcW w:w="2590" w:type="pct"/>
            <w:gridSpan w:val="3"/>
            <w:shd w:val="clear" w:color="auto" w:fill="auto"/>
            <w:vAlign w:val="center"/>
          </w:tcPr>
          <w:p w14:paraId="01FAE403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*Last Name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b/>
                <w:sz w:val="20"/>
                <w:szCs w:val="18"/>
              </w:rPr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410" w:type="pct"/>
            <w:gridSpan w:val="4"/>
            <w:shd w:val="clear" w:color="auto" w:fill="auto"/>
            <w:vAlign w:val="center"/>
          </w:tcPr>
          <w:p w14:paraId="110A0B6D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Suffix: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statusText w:type="text" w:val="Enter X for the secon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statusText w:type="text" w:val="Enter X for the third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III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statusText w:type="text" w:val="Enter X for the fourth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IV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statusText w:type="text" w:val="Enter X for Ju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JR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statusText w:type="text" w:val="Enter X for Senior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SR</w:t>
            </w:r>
          </w:p>
        </w:tc>
      </w:tr>
      <w:tr w:rsidR="006B3840" w:rsidRPr="00876B88" w14:paraId="51B87C89" w14:textId="77777777" w:rsidTr="0088365B">
        <w:trPr>
          <w:trHeight w:val="504"/>
        </w:trPr>
        <w:tc>
          <w:tcPr>
            <w:tcW w:w="2590" w:type="pct"/>
            <w:gridSpan w:val="3"/>
            <w:shd w:val="clear" w:color="auto" w:fill="auto"/>
            <w:vAlign w:val="center"/>
          </w:tcPr>
          <w:p w14:paraId="47B97E20" w14:textId="77777777" w:rsidR="006B3840" w:rsidRPr="00876B88" w:rsidRDefault="006B3840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*Date of Birth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410" w:type="pct"/>
            <w:gridSpan w:val="4"/>
            <w:shd w:val="clear" w:color="auto" w:fill="auto"/>
            <w:vAlign w:val="center"/>
          </w:tcPr>
          <w:p w14:paraId="32285E5A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*Gender</w:t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statusText w:type="text" w:val="Enter X for 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Male  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statusText w:type="text" w:val="Type X for Female."/>
                  <w:textInput>
                    <w:maxLength w:val="2"/>
                  </w:textInput>
                </w:ffData>
              </w:fldCha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fldChar w:fldCharType="separate"/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b/>
                <w:sz w:val="20"/>
                <w:szCs w:val="18"/>
                <w:bdr w:val="single" w:sz="4" w:space="0" w:color="auto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531236">
              <w:rPr>
                <w:rFonts w:ascii="Calibri" w:hAnsi="Calibri"/>
                <w:b/>
                <w:sz w:val="20"/>
                <w:szCs w:val="18"/>
              </w:rPr>
              <w:t xml:space="preserve">  Female</w:t>
            </w:r>
          </w:p>
        </w:tc>
      </w:tr>
      <w:tr w:rsidR="0010447B" w:rsidRPr="00876B88" w14:paraId="3BEE6815" w14:textId="77777777" w:rsidTr="0088365B">
        <w:trPr>
          <w:trHeight w:val="48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8FFE483" w14:textId="54A7F5C7" w:rsidR="0010447B" w:rsidRPr="00531236" w:rsidRDefault="0010447B" w:rsidP="0010447B">
            <w:pPr>
              <w:rPr>
                <w:rFonts w:ascii="Calibri" w:hAnsi="Calibri"/>
                <w:sz w:val="20"/>
                <w:szCs w:val="18"/>
              </w:rPr>
            </w:pPr>
            <w:r w:rsidRPr="00FC3715">
              <w:rPr>
                <w:rFonts w:ascii="Calibri" w:hAnsi="Calibri"/>
                <w:sz w:val="20"/>
                <w:szCs w:val="18"/>
              </w:rPr>
              <w:t xml:space="preserve">SSN:  </w:t>
            </w:r>
            <w:r w:rsidRPr="00FC3715">
              <w:rPr>
                <w:rFonts w:ascii="Calibri" w:hAnsi="Calibri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FC3715">
              <w:rPr>
                <w:rFonts w:ascii="Calibri" w:hAnsi="Calibri"/>
                <w:szCs w:val="18"/>
              </w:rPr>
              <w:instrText xml:space="preserve"> FORMTEXT </w:instrText>
            </w:r>
            <w:r w:rsidRPr="00FC3715">
              <w:rPr>
                <w:rFonts w:ascii="Calibri" w:hAnsi="Calibri"/>
                <w:szCs w:val="18"/>
              </w:rPr>
            </w:r>
            <w:r w:rsidRPr="00FC3715">
              <w:rPr>
                <w:rFonts w:ascii="Calibri" w:hAnsi="Calibri"/>
                <w:szCs w:val="18"/>
              </w:rPr>
              <w:fldChar w:fldCharType="separate"/>
            </w:r>
            <w:r w:rsidRPr="00FC3715">
              <w:rPr>
                <w:rFonts w:ascii="Calibri" w:hAnsi="Calibri"/>
                <w:szCs w:val="18"/>
              </w:rPr>
              <w:t> </w:t>
            </w:r>
            <w:r w:rsidRPr="00FC3715">
              <w:rPr>
                <w:rFonts w:ascii="Calibri" w:hAnsi="Calibri"/>
                <w:szCs w:val="18"/>
              </w:rPr>
              <w:t> </w:t>
            </w:r>
            <w:r w:rsidRPr="00FC3715">
              <w:rPr>
                <w:rFonts w:ascii="Calibri" w:hAnsi="Calibri"/>
                <w:szCs w:val="18"/>
              </w:rPr>
              <w:t> </w:t>
            </w:r>
            <w:r w:rsidRPr="00FC3715">
              <w:rPr>
                <w:rFonts w:ascii="Calibri" w:hAnsi="Calibri"/>
                <w:szCs w:val="18"/>
              </w:rPr>
              <w:t> </w:t>
            </w:r>
            <w:r w:rsidRPr="00FC3715">
              <w:rPr>
                <w:rFonts w:ascii="Calibri" w:hAnsi="Calibri"/>
                <w:szCs w:val="18"/>
              </w:rPr>
              <w:t> </w:t>
            </w:r>
            <w:r w:rsidRPr="00FC3715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6B3840" w:rsidRPr="00876B88" w14:paraId="20FDB247" w14:textId="77777777" w:rsidTr="0088365B">
        <w:trPr>
          <w:trHeight w:val="486"/>
        </w:trPr>
        <w:tc>
          <w:tcPr>
            <w:tcW w:w="2590" w:type="pct"/>
            <w:gridSpan w:val="3"/>
            <w:shd w:val="clear" w:color="auto" w:fill="auto"/>
            <w:vAlign w:val="center"/>
          </w:tcPr>
          <w:p w14:paraId="2D8E6571" w14:textId="1F4FDD67" w:rsidR="006B3840" w:rsidRPr="00876B88" w:rsidRDefault="005C1907" w:rsidP="00D35227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bCs/>
                <w:sz w:val="20"/>
                <w:szCs w:val="18"/>
                <w:highlight w:val="yellow"/>
              </w:rPr>
              <w:t>*Primary Phone</w:t>
            </w:r>
            <w:r w:rsidRPr="008D4BEC">
              <w:rPr>
                <w:rFonts w:ascii="Calibri" w:hAnsi="Calibri"/>
                <w:b/>
                <w:bCs/>
                <w:sz w:val="20"/>
                <w:szCs w:val="18"/>
              </w:rPr>
              <w:t xml:space="preserve">: </w:t>
            </w:r>
            <w:r w:rsidRPr="008D4BEC">
              <w:rPr>
                <w:rFonts w:ascii="Calibri" w:hAnsi="Calibri"/>
                <w:b/>
                <w:bCs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8D4BEC">
              <w:rPr>
                <w:rFonts w:ascii="Calibri" w:hAnsi="Calibri"/>
                <w:b/>
                <w:bCs/>
                <w:sz w:val="20"/>
                <w:szCs w:val="18"/>
              </w:rPr>
              <w:instrText xml:space="preserve"> FORMTEXT </w:instrText>
            </w:r>
            <w:r w:rsidRPr="008D4BEC">
              <w:rPr>
                <w:rFonts w:ascii="Calibri" w:hAnsi="Calibri"/>
                <w:b/>
                <w:bCs/>
                <w:sz w:val="20"/>
                <w:szCs w:val="18"/>
              </w:rPr>
            </w:r>
            <w:r w:rsidRPr="008D4BEC">
              <w:rPr>
                <w:rFonts w:ascii="Calibri" w:hAnsi="Calibri"/>
                <w:b/>
                <w:bCs/>
                <w:sz w:val="20"/>
                <w:szCs w:val="18"/>
              </w:rPr>
              <w:fldChar w:fldCharType="separate"/>
            </w:r>
            <w:r w:rsidRPr="008D4BEC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Pr="008D4BEC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Pr="008D4BEC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Pr="008D4BEC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Pr="008D4BEC">
              <w:rPr>
                <w:rFonts w:ascii="Calibri" w:hAnsi="Calibri"/>
                <w:b/>
                <w:bCs/>
                <w:noProof/>
                <w:sz w:val="20"/>
                <w:szCs w:val="18"/>
              </w:rPr>
              <w:t> </w:t>
            </w:r>
            <w:r w:rsidRPr="008D4BEC">
              <w:rPr>
                <w:rFonts w:ascii="Calibri" w:hAnsi="Calibri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pct"/>
            <w:gridSpan w:val="4"/>
            <w:shd w:val="clear" w:color="auto" w:fill="auto"/>
            <w:vAlign w:val="center"/>
          </w:tcPr>
          <w:p w14:paraId="4AD67971" w14:textId="77777777" w:rsidR="006B3840" w:rsidRPr="00876B88" w:rsidRDefault="006B3840" w:rsidP="00D35227">
            <w:pPr>
              <w:rPr>
                <w:rFonts w:ascii="Calibri" w:hAnsi="Calibri"/>
                <w:sz w:val="20"/>
                <w:szCs w:val="18"/>
              </w:rPr>
            </w:pPr>
            <w:r w:rsidRPr="00531236">
              <w:rPr>
                <w:rFonts w:ascii="Calibri" w:hAnsi="Calibri"/>
                <w:sz w:val="20"/>
                <w:szCs w:val="18"/>
              </w:rPr>
              <w:t xml:space="preserve">Extension:  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531236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531236">
              <w:rPr>
                <w:rFonts w:ascii="Calibri" w:hAnsi="Calibri"/>
                <w:sz w:val="20"/>
                <w:szCs w:val="18"/>
              </w:rPr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t> </w:t>
            </w:r>
            <w:r w:rsidRPr="00531236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10447B" w:rsidRPr="00876B88" w14:paraId="6EB9DBD6" w14:textId="77777777" w:rsidTr="0088365B">
        <w:trPr>
          <w:trHeight w:val="504"/>
        </w:trPr>
        <w:tc>
          <w:tcPr>
            <w:tcW w:w="259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92749" w14:textId="77777777" w:rsidR="0010447B" w:rsidRPr="00876B88" w:rsidRDefault="0010447B" w:rsidP="0010447B">
            <w:pPr>
              <w:rPr>
                <w:rFonts w:ascii="Calibri" w:hAnsi="Calibri"/>
                <w:sz w:val="20"/>
                <w:szCs w:val="18"/>
              </w:rPr>
            </w:pPr>
            <w:r w:rsidRPr="00876B88">
              <w:rPr>
                <w:rFonts w:ascii="Calibri" w:hAnsi="Calibri"/>
                <w:sz w:val="20"/>
                <w:szCs w:val="18"/>
              </w:rPr>
              <w:t xml:space="preserve">Primary Email: 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Last Name here."/>
                  <w:textInput/>
                </w:ffData>
              </w:fldChar>
            </w:r>
            <w:r w:rsidRPr="0079257A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79257A">
              <w:rPr>
                <w:rFonts w:ascii="Calibri" w:hAnsi="Calibri"/>
                <w:sz w:val="20"/>
                <w:szCs w:val="18"/>
              </w:rPr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t> </w:t>
            </w:r>
            <w:r w:rsidRPr="0079257A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41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93EED" w14:textId="77777777" w:rsidR="0010447B" w:rsidRDefault="0010447B" w:rsidP="0010447B">
            <w:pPr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*Hispanic Origin</w:t>
            </w:r>
            <w:r w:rsidRPr="00876B88">
              <w:rPr>
                <w:rFonts w:ascii="Calibri" w:hAnsi="Calibri"/>
                <w:b/>
                <w:sz w:val="20"/>
                <w:szCs w:val="18"/>
              </w:rPr>
              <w:t xml:space="preserve"> (select only one):  </w:t>
            </w:r>
          </w:p>
          <w:p w14:paraId="3FAD198C" w14:textId="487FE2BD" w:rsidR="0010447B" w:rsidRPr="0010447B" w:rsidRDefault="0010447B" w:rsidP="0010447B">
            <w:pPr>
              <w:rPr>
                <w:rFonts w:ascii="Calibri" w:hAnsi="Calibri"/>
                <w:sz w:val="20"/>
                <w:szCs w:val="18"/>
              </w:rPr>
            </w:pP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statusText w:type="text" w:val="Enter X for Hispanic."/>
                  <w:textInput>
                    <w:maxLength w:val="2"/>
                  </w:textInput>
                </w:ffData>
              </w:fldChar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10447B">
              <w:rPr>
                <w:rFonts w:ascii="Calibri" w:hAnsi="Calibri"/>
                <w:sz w:val="20"/>
                <w:szCs w:val="18"/>
              </w:rPr>
              <w:t xml:space="preserve">  Hispanic  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statusText w:type="text" w:val="Enter X for Non Hispanic."/>
                  <w:textInput>
                    <w:maxLength w:val="2"/>
                  </w:textInput>
                </w:ffData>
              </w:fldChar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10447B">
              <w:rPr>
                <w:rFonts w:ascii="Calibri" w:hAnsi="Calibri"/>
                <w:sz w:val="20"/>
                <w:szCs w:val="18"/>
              </w:rPr>
              <w:t xml:space="preserve">  Non-Hispanic  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statusText w:type="text" w:val="Enter X for Unable To Determine."/>
                  <w:textInput>
                    <w:maxLength w:val="2"/>
                  </w:textInput>
                </w:ffData>
              </w:fldChar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separate"/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t> </w:t>
            </w:r>
            <w:r w:rsidRPr="0010447B">
              <w:rPr>
                <w:rFonts w:ascii="Calibri" w:hAnsi="Calibri"/>
                <w:sz w:val="20"/>
                <w:szCs w:val="18"/>
                <w:bdr w:val="single" w:sz="4" w:space="0" w:color="auto"/>
              </w:rPr>
              <w:fldChar w:fldCharType="end"/>
            </w:r>
            <w:r w:rsidRPr="0010447B">
              <w:rPr>
                <w:rFonts w:ascii="Calibri" w:hAnsi="Calibri"/>
                <w:sz w:val="20"/>
                <w:szCs w:val="18"/>
              </w:rPr>
              <w:t xml:space="preserve">  Unable To Determine</w:t>
            </w:r>
          </w:p>
        </w:tc>
      </w:tr>
      <w:tr w:rsidR="006C074D" w:rsidRPr="00876B88" w14:paraId="2FC995B9" w14:textId="77777777" w:rsidTr="0088365B">
        <w:trPr>
          <w:trHeight w:val="1044"/>
        </w:trPr>
        <w:tc>
          <w:tcPr>
            <w:tcW w:w="1561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1C9BE3F" w14:textId="7DC36DA0" w:rsidR="00036A24" w:rsidRDefault="00036A24" w:rsidP="00036A24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*Relationship</w:t>
            </w: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 xml:space="preserve"> </w:t>
            </w: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to</w:t>
            </w:r>
            <w:r w:rsidRPr="00582669">
              <w:rPr>
                <w:rFonts w:ascii="Calibri" w:hAnsi="Calibri"/>
                <w:sz w:val="20"/>
                <w:szCs w:val="18"/>
                <w:highlight w:val="yellow"/>
              </w:rPr>
              <w:t xml:space="preserve"> </w:t>
            </w:r>
            <w:r w:rsidR="003C7F18"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Index Child/Youth</w:t>
            </w: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:</w:t>
            </w:r>
          </w:p>
          <w:p w14:paraId="5B4451DA" w14:textId="1394596C" w:rsidR="00036A24" w:rsidRPr="00036A24" w:rsidRDefault="00036A24" w:rsidP="00036A24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>Parent</w:t>
            </w:r>
          </w:p>
          <w:p w14:paraId="7C21C506" w14:textId="77777777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 xml:space="preserve">Foster Parent </w:t>
            </w:r>
          </w:p>
          <w:p w14:paraId="6564790D" w14:textId="77777777" w:rsid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>Stepparent</w:t>
            </w:r>
          </w:p>
          <w:p w14:paraId="2E201637" w14:textId="3C5EC7D7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 xml:space="preserve">Grandparent  </w:t>
            </w:r>
          </w:p>
        </w:tc>
        <w:tc>
          <w:tcPr>
            <w:tcW w:w="129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E8107" w14:textId="77777777" w:rsidR="00036A24" w:rsidRDefault="00036A24" w:rsidP="00036A24">
            <w:pPr>
              <w:pStyle w:val="ListParagraph"/>
              <w:spacing w:after="120"/>
              <w:rPr>
                <w:rFonts w:ascii="Calibri" w:hAnsi="Calibri"/>
                <w:sz w:val="20"/>
                <w:szCs w:val="18"/>
              </w:rPr>
            </w:pPr>
          </w:p>
          <w:p w14:paraId="11BBB4C6" w14:textId="2829B522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 xml:space="preserve">Aunt/Uncle </w:t>
            </w:r>
          </w:p>
          <w:p w14:paraId="6767D990" w14:textId="77777777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>Cousin</w:t>
            </w:r>
          </w:p>
          <w:p w14:paraId="34E86A70" w14:textId="77777777" w:rsid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>Sibling</w:t>
            </w:r>
          </w:p>
          <w:p w14:paraId="106D4D94" w14:textId="67D44316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>Caregiver’s Partner</w:t>
            </w:r>
          </w:p>
        </w:tc>
        <w:tc>
          <w:tcPr>
            <w:tcW w:w="214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BC8F47" w14:textId="77777777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 xml:space="preserve">Fictive Kin </w:t>
            </w:r>
          </w:p>
          <w:p w14:paraId="516F241F" w14:textId="1B94E908" w:rsidR="00036A24" w:rsidRPr="00036A24" w:rsidRDefault="00036A24" w:rsidP="00036A24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alibri" w:hAnsi="Calibri"/>
                <w:sz w:val="20"/>
                <w:szCs w:val="18"/>
              </w:rPr>
            </w:pPr>
            <w:r w:rsidRPr="00036A24">
              <w:rPr>
                <w:rFonts w:ascii="Calibri" w:hAnsi="Calibri"/>
                <w:sz w:val="20"/>
                <w:szCs w:val="18"/>
              </w:rPr>
              <w:t xml:space="preserve">Unrelated        </w:t>
            </w:r>
          </w:p>
        </w:tc>
      </w:tr>
      <w:tr w:rsidR="0088365B" w:rsidRPr="00FC3715" w14:paraId="00BDFF1C" w14:textId="77777777" w:rsidTr="00EA2515">
        <w:trPr>
          <w:trHeight w:val="1404"/>
        </w:trPr>
        <w:tc>
          <w:tcPr>
            <w:tcW w:w="1474" w:type="pct"/>
            <w:tcBorders>
              <w:right w:val="nil"/>
            </w:tcBorders>
            <w:shd w:val="clear" w:color="auto" w:fill="auto"/>
            <w:vAlign w:val="center"/>
          </w:tcPr>
          <w:p w14:paraId="1286CA23" w14:textId="77777777" w:rsidR="0088365B" w:rsidRDefault="0088365B" w:rsidP="0088365B">
            <w:pPr>
              <w:rPr>
                <w:rFonts w:ascii="Calibri" w:hAnsi="Calibri"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*Race</w:t>
            </w:r>
            <w:r w:rsidRPr="00FC371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(select all that apply): </w:t>
            </w:r>
          </w:p>
          <w:p w14:paraId="58055337" w14:textId="77777777" w:rsidR="0088365B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American Indian/Alaska Native   </w:t>
            </w:r>
          </w:p>
          <w:p w14:paraId="5F564F27" w14:textId="77777777" w:rsidR="0088365B" w:rsidRPr="00644573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Unable To Determine                    </w:t>
            </w:r>
          </w:p>
        </w:tc>
        <w:tc>
          <w:tcPr>
            <w:tcW w:w="1338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773C5" w14:textId="77777777" w:rsidR="0088365B" w:rsidRDefault="0088365B" w:rsidP="0088365B">
            <w:pPr>
              <w:pStyle w:val="ListParagraph"/>
              <w:ind w:left="809"/>
              <w:rPr>
                <w:rFonts w:ascii="Calibri" w:hAnsi="Calibri"/>
                <w:sz w:val="20"/>
                <w:szCs w:val="18"/>
              </w:rPr>
            </w:pPr>
          </w:p>
          <w:p w14:paraId="3D9115EC" w14:textId="77777777" w:rsidR="0088365B" w:rsidRPr="00644573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>Asian</w:t>
            </w:r>
          </w:p>
          <w:p w14:paraId="0202D1E9" w14:textId="77777777" w:rsidR="0088365B" w:rsidRPr="00644573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Declined to Indicate </w:t>
            </w:r>
          </w:p>
          <w:p w14:paraId="413B7C96" w14:textId="77777777" w:rsidR="0088365B" w:rsidRPr="00872899" w:rsidRDefault="0088365B" w:rsidP="0088365B">
            <w:pPr>
              <w:pStyle w:val="ListParagraph"/>
              <w:ind w:left="809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02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74F07" w14:textId="77777777" w:rsidR="0088365B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872899">
              <w:rPr>
                <w:rFonts w:ascii="Calibri" w:hAnsi="Calibri"/>
                <w:sz w:val="20"/>
                <w:szCs w:val="18"/>
              </w:rPr>
              <w:t>Black</w:t>
            </w:r>
            <w:r w:rsidRPr="00644573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90F836D" w14:textId="77777777" w:rsidR="0088365B" w:rsidRPr="00644573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>White</w:t>
            </w:r>
          </w:p>
        </w:tc>
        <w:tc>
          <w:tcPr>
            <w:tcW w:w="1161" w:type="pct"/>
            <w:tcBorders>
              <w:left w:val="nil"/>
            </w:tcBorders>
            <w:shd w:val="clear" w:color="auto" w:fill="auto"/>
            <w:vAlign w:val="center"/>
          </w:tcPr>
          <w:p w14:paraId="4331DC2A" w14:textId="77777777" w:rsidR="0088365B" w:rsidRDefault="0088365B" w:rsidP="0088365B">
            <w:pPr>
              <w:pStyle w:val="ListParagraph"/>
              <w:ind w:left="809"/>
              <w:rPr>
                <w:rFonts w:ascii="Calibri" w:hAnsi="Calibri"/>
                <w:sz w:val="20"/>
                <w:szCs w:val="18"/>
              </w:rPr>
            </w:pPr>
          </w:p>
          <w:p w14:paraId="6AD822DA" w14:textId="77777777" w:rsidR="0088365B" w:rsidRPr="0088365B" w:rsidRDefault="0088365B" w:rsidP="0088365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644573">
              <w:rPr>
                <w:rFonts w:ascii="Calibri" w:hAnsi="Calibri"/>
                <w:sz w:val="20"/>
                <w:szCs w:val="18"/>
              </w:rPr>
              <w:t xml:space="preserve">Native Hawaiian/Pacific Islander </w:t>
            </w:r>
            <w:r w:rsidRPr="0088365B">
              <w:rPr>
                <w:rFonts w:ascii="Calibri" w:hAnsi="Calibri"/>
                <w:sz w:val="20"/>
                <w:szCs w:val="18"/>
              </w:rPr>
              <w:t xml:space="preserve">        </w:t>
            </w:r>
          </w:p>
        </w:tc>
      </w:tr>
      <w:tr w:rsidR="0060015A" w:rsidRPr="00876B88" w14:paraId="074BF7B5" w14:textId="77777777" w:rsidTr="0088365B">
        <w:trPr>
          <w:trHeight w:val="266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45EE38A" w14:textId="1077427A" w:rsidR="0060015A" w:rsidRPr="0060015A" w:rsidRDefault="0060015A" w:rsidP="0060015A">
            <w:pPr>
              <w:spacing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015A">
              <w:rPr>
                <w:rFonts w:ascii="Calibri" w:hAnsi="Calibri"/>
                <w:b/>
                <w:sz w:val="20"/>
                <w:szCs w:val="20"/>
              </w:rPr>
              <w:t>PRIMARY PARTICIPATING CAREGIVER – OTHER INFORMATION</w:t>
            </w:r>
          </w:p>
        </w:tc>
      </w:tr>
      <w:tr w:rsidR="0060015A" w:rsidRPr="00876B88" w14:paraId="232FD0F4" w14:textId="77777777" w:rsidTr="0088365B">
        <w:trPr>
          <w:trHeight w:val="72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9D2437E" w14:textId="77777777" w:rsidR="0060015A" w:rsidRPr="00585B39" w:rsidRDefault="0060015A" w:rsidP="0060015A">
            <w:pPr>
              <w:spacing w:after="120"/>
              <w:rPr>
                <w:rFonts w:ascii="Calibri" w:hAnsi="Calibri"/>
                <w:b/>
                <w:sz w:val="20"/>
                <w:szCs w:val="18"/>
              </w:rPr>
            </w:pPr>
            <w:r w:rsidRPr="00582669">
              <w:rPr>
                <w:rFonts w:ascii="Calibri" w:hAnsi="Calibri"/>
                <w:b/>
                <w:sz w:val="20"/>
                <w:szCs w:val="18"/>
                <w:highlight w:val="yellow"/>
              </w:rPr>
              <w:t>*Disability Status</w:t>
            </w:r>
            <w:r w:rsidRPr="00585B39">
              <w:rPr>
                <w:rFonts w:ascii="Calibri" w:hAnsi="Calibri"/>
                <w:b/>
                <w:sz w:val="20"/>
                <w:szCs w:val="18"/>
              </w:rPr>
              <w:t xml:space="preserve">: </w:t>
            </w:r>
          </w:p>
          <w:p w14:paraId="3273E548" w14:textId="155AF80D" w:rsidR="0060015A" w:rsidRPr="00876B88" w:rsidRDefault="0060015A" w:rsidP="0060015A">
            <w:pPr>
              <w:spacing w:after="120"/>
              <w:ind w:firstLine="89"/>
              <w:rPr>
                <w:rFonts w:ascii="Calibri" w:hAnsi="Calibri"/>
                <w:b/>
                <w:caps/>
                <w:sz w:val="20"/>
                <w:szCs w:val="18"/>
              </w:rPr>
            </w:pP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Yes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 w:rsidRPr="00876B88">
              <w:rPr>
                <w:rFonts w:ascii="Calibri" w:hAnsi="Calibri"/>
                <w:caps/>
                <w:sz w:val="20"/>
                <w:szCs w:val="18"/>
              </w:rPr>
              <w:t xml:space="preserve"> </w:t>
            </w:r>
            <w:r w:rsidRPr="00876B88">
              <w:rPr>
                <w:rFonts w:ascii="Calibri" w:hAnsi="Calibri"/>
                <w:sz w:val="20"/>
                <w:szCs w:val="18"/>
              </w:rPr>
              <w:t xml:space="preserve">No  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begin">
                <w:ffData>
                  <w:name w:val="Text94"/>
                  <w:enabled/>
                  <w:calcOnExit w:val="0"/>
                  <w:statusText w:type="text" w:val="Enter X for Family Conflict."/>
                  <w:textInput>
                    <w:maxLength w:val="2"/>
                  </w:textInput>
                </w:ffData>
              </w:fldCha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instrText xml:space="preserve"> FORMTEXT </w:instrTex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separate"/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t> </w:t>
            </w:r>
            <w:r w:rsidRPr="00876B88">
              <w:rPr>
                <w:rFonts w:ascii="Calibri" w:hAnsi="Calibri"/>
                <w:caps/>
                <w:sz w:val="20"/>
                <w:szCs w:val="18"/>
                <w:bdr w:val="single" w:sz="4" w:space="0" w:color="auto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t xml:space="preserve"> Not Assessed</w:t>
            </w:r>
          </w:p>
        </w:tc>
      </w:tr>
    </w:tbl>
    <w:p w14:paraId="4CE0CB35" w14:textId="7923076C" w:rsidR="009978A0" w:rsidRDefault="009978A0"/>
    <w:tbl>
      <w:tblPr>
        <w:tblpPr w:leftFromText="180" w:rightFromText="180" w:vertAnchor="text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44"/>
        <w:gridCol w:w="1771"/>
        <w:gridCol w:w="3561"/>
      </w:tblGrid>
      <w:tr w:rsidR="00444B49" w:rsidRPr="00BE378C" w14:paraId="16A51F38" w14:textId="77777777" w:rsidTr="00444B49">
        <w:trPr>
          <w:trHeight w:val="42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2C492B8" w14:textId="77777777" w:rsidR="00444B49" w:rsidRPr="00BE378C" w:rsidRDefault="00444B49" w:rsidP="00696854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E378C">
              <w:rPr>
                <w:rFonts w:ascii="Calibri" w:hAnsi="Calibri"/>
                <w:b/>
                <w:sz w:val="20"/>
                <w:szCs w:val="18"/>
              </w:rPr>
              <w:t>PRIMARY PARTICIPATING CAREGIVER - PRIMARY ADDRESS</w:t>
            </w:r>
          </w:p>
          <w:p w14:paraId="2A3D8F09" w14:textId="1002E898" w:rsidR="00444B49" w:rsidRPr="00BE378C" w:rsidRDefault="00444B49" w:rsidP="00696854">
            <w:pPr>
              <w:jc w:val="center"/>
              <w:rPr>
                <w:rFonts w:ascii="Calibri" w:hAnsi="Calibri"/>
                <w:i/>
                <w:szCs w:val="16"/>
                <w:vertAlign w:val="subscript"/>
              </w:rPr>
            </w:pPr>
            <w:r w:rsidRPr="00BE378C">
              <w:rPr>
                <w:rFonts w:ascii="Calibri" w:hAnsi="Calibri"/>
                <w:i/>
                <w:szCs w:val="16"/>
              </w:rPr>
              <w:t>Use if different from Index Child/Youth Primary Address</w:t>
            </w:r>
          </w:p>
        </w:tc>
      </w:tr>
      <w:tr w:rsidR="00444B49" w:rsidRPr="00BE378C" w14:paraId="56D4077E" w14:textId="77777777" w:rsidTr="00444B49">
        <w:trPr>
          <w:trHeight w:val="396"/>
        </w:trPr>
        <w:tc>
          <w:tcPr>
            <w:tcW w:w="2354" w:type="pct"/>
            <w:shd w:val="clear" w:color="auto" w:fill="auto"/>
            <w:vAlign w:val="center"/>
          </w:tcPr>
          <w:p w14:paraId="57AB5DBE" w14:textId="77777777" w:rsidR="00444B49" w:rsidRPr="00BE378C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sz w:val="20"/>
                <w:szCs w:val="18"/>
              </w:rPr>
              <w:t>*</w:t>
            </w:r>
            <w:r w:rsidRPr="00BE378C">
              <w:rPr>
                <w:rFonts w:ascii="Calibri" w:hAnsi="Calibri"/>
                <w:b/>
                <w:sz w:val="20"/>
                <w:szCs w:val="18"/>
              </w:rPr>
              <w:t>Address 1</w:t>
            </w:r>
            <w:r w:rsidRPr="00BE378C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2646" w:type="pct"/>
            <w:gridSpan w:val="2"/>
            <w:shd w:val="clear" w:color="auto" w:fill="auto"/>
            <w:vAlign w:val="center"/>
          </w:tcPr>
          <w:p w14:paraId="643816EA" w14:textId="77777777" w:rsidR="00444B49" w:rsidRPr="00BE378C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sz w:val="20"/>
                <w:szCs w:val="18"/>
              </w:rPr>
              <w:t xml:space="preserve">Address 2: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444B49" w:rsidRPr="00BE378C" w14:paraId="3C9CCCC7" w14:textId="77777777" w:rsidTr="00444B49">
        <w:trPr>
          <w:trHeight w:val="414"/>
        </w:trPr>
        <w:tc>
          <w:tcPr>
            <w:tcW w:w="2354" w:type="pct"/>
            <w:shd w:val="clear" w:color="auto" w:fill="auto"/>
            <w:vAlign w:val="center"/>
          </w:tcPr>
          <w:p w14:paraId="1F30499D" w14:textId="77777777" w:rsidR="00444B49" w:rsidRPr="00BE378C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b/>
                <w:sz w:val="20"/>
                <w:szCs w:val="18"/>
              </w:rPr>
              <w:t>*City</w:t>
            </w:r>
            <w:r w:rsidRPr="00BE378C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4C189" w14:textId="77777777" w:rsidR="00444B49" w:rsidRPr="00BE378C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b/>
                <w:sz w:val="20"/>
                <w:szCs w:val="18"/>
              </w:rPr>
              <w:t>*State</w:t>
            </w:r>
            <w:r w:rsidRPr="00BE378C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172C4" w14:textId="77777777" w:rsidR="00444B49" w:rsidRPr="00BE378C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b/>
                <w:sz w:val="20"/>
                <w:szCs w:val="18"/>
              </w:rPr>
              <w:t>*Zip Code</w:t>
            </w:r>
            <w:r w:rsidRPr="00BE378C">
              <w:rPr>
                <w:rFonts w:ascii="Calibri" w:hAnsi="Calibri"/>
                <w:sz w:val="20"/>
                <w:szCs w:val="18"/>
              </w:rPr>
              <w:t xml:space="preserve">: 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</w:tr>
      <w:tr w:rsidR="00444B49" w:rsidRPr="00FC3715" w14:paraId="7CA37035" w14:textId="77777777" w:rsidTr="00444B49">
        <w:trPr>
          <w:trHeight w:val="414"/>
        </w:trPr>
        <w:tc>
          <w:tcPr>
            <w:tcW w:w="2354" w:type="pct"/>
            <w:shd w:val="clear" w:color="auto" w:fill="auto"/>
            <w:vAlign w:val="center"/>
          </w:tcPr>
          <w:p w14:paraId="6668C6A2" w14:textId="77777777" w:rsidR="00444B49" w:rsidRPr="00BE378C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b/>
                <w:sz w:val="20"/>
                <w:szCs w:val="18"/>
              </w:rPr>
              <w:t>*County</w:t>
            </w:r>
            <w:r w:rsidRPr="00BE378C">
              <w:rPr>
                <w:rFonts w:ascii="Calibri" w:hAnsi="Calibri"/>
                <w:sz w:val="20"/>
                <w:szCs w:val="18"/>
              </w:rPr>
              <w:t xml:space="preserve">: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</w:p>
        </w:tc>
        <w:tc>
          <w:tcPr>
            <w:tcW w:w="879" w:type="pct"/>
            <w:tcBorders>
              <w:right w:val="nil"/>
            </w:tcBorders>
            <w:shd w:val="clear" w:color="auto" w:fill="auto"/>
            <w:vAlign w:val="center"/>
          </w:tcPr>
          <w:p w14:paraId="5C99149C" w14:textId="77777777" w:rsidR="00444B49" w:rsidRPr="00FC3715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  <w:r w:rsidRPr="00BE378C">
              <w:rPr>
                <w:rFonts w:ascii="Calibri" w:hAnsi="Calibri"/>
                <w:sz w:val="20"/>
                <w:szCs w:val="18"/>
              </w:rPr>
              <w:t xml:space="preserve">Colonia: 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te of Birth here."/>
                  <w:textInput/>
                </w:ffData>
              </w:fldChar>
            </w:r>
            <w:r w:rsidRPr="00BE378C">
              <w:rPr>
                <w:rFonts w:ascii="Calibri" w:hAnsi="Calibri"/>
                <w:sz w:val="20"/>
                <w:szCs w:val="18"/>
              </w:rPr>
              <w:instrText xml:space="preserve"> FORMTEXT </w:instrText>
            </w:r>
            <w:r w:rsidRPr="00BE378C">
              <w:rPr>
                <w:rFonts w:ascii="Calibri" w:hAnsi="Calibri"/>
                <w:sz w:val="20"/>
                <w:szCs w:val="18"/>
              </w:rPr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noProof/>
                <w:sz w:val="20"/>
                <w:szCs w:val="18"/>
              </w:rPr>
              <w:t> </w:t>
            </w:r>
            <w:r w:rsidRPr="00BE378C">
              <w:rPr>
                <w:rFonts w:ascii="Calibri" w:hAnsi="Calibri"/>
                <w:sz w:val="20"/>
                <w:szCs w:val="18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767" w:type="pct"/>
            <w:tcBorders>
              <w:left w:val="nil"/>
            </w:tcBorders>
            <w:shd w:val="clear" w:color="auto" w:fill="auto"/>
            <w:vAlign w:val="center"/>
          </w:tcPr>
          <w:p w14:paraId="77B883C1" w14:textId="77777777" w:rsidR="00444B49" w:rsidRPr="00FC3715" w:rsidRDefault="00444B49" w:rsidP="00696854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19B436B2" w14:textId="4BF0B53B" w:rsidR="00637F4C" w:rsidRDefault="00637F4C" w:rsidP="00D35227">
      <w:pPr>
        <w:spacing w:after="120"/>
        <w:rPr>
          <w:rFonts w:ascii="Calibri" w:hAnsi="Calibri"/>
          <w:sz w:val="18"/>
          <w:szCs w:val="18"/>
        </w:rPr>
      </w:pPr>
    </w:p>
    <w:p w14:paraId="53898FBA" w14:textId="0FBC08CB" w:rsidR="00637F4C" w:rsidRDefault="00637F4C" w:rsidP="00D35227">
      <w:pPr>
        <w:spacing w:after="120"/>
        <w:rPr>
          <w:rFonts w:ascii="Calibri" w:hAnsi="Calibri"/>
          <w:sz w:val="18"/>
          <w:szCs w:val="18"/>
        </w:rPr>
      </w:pPr>
    </w:p>
    <w:p w14:paraId="4CBC54EA" w14:textId="77777777" w:rsidR="007658B4" w:rsidRDefault="007658B4" w:rsidP="007658B4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6F240416" w14:textId="77777777" w:rsidR="00BE378C" w:rsidRPr="00C71FE5" w:rsidRDefault="00BE378C" w:rsidP="00BE378C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C71FE5">
        <w:rPr>
          <w:rFonts w:ascii="Times New Roman" w:hAnsi="Times New Roman"/>
          <w:b/>
          <w:sz w:val="48"/>
          <w:szCs w:val="48"/>
          <w:u w:val="single"/>
        </w:rPr>
        <w:t>YWCA of Lubbock Photo/Video Release</w:t>
      </w:r>
    </w:p>
    <w:p w14:paraId="53BDC54A" w14:textId="77777777" w:rsidR="00BE378C" w:rsidRPr="00C71FE5" w:rsidRDefault="00BE378C" w:rsidP="00BE378C">
      <w:pPr>
        <w:rPr>
          <w:rFonts w:ascii="Times New Roman" w:hAnsi="Times New Roman"/>
        </w:rPr>
      </w:pPr>
    </w:p>
    <w:p w14:paraId="3246871E" w14:textId="77777777" w:rsidR="00BE378C" w:rsidRDefault="00BE378C" w:rsidP="00BE378C">
      <w:pPr>
        <w:rPr>
          <w:rFonts w:ascii="Times New Roman" w:hAnsi="Times New Roman"/>
          <w:sz w:val="24"/>
        </w:rPr>
      </w:pPr>
      <w:r w:rsidRPr="00C71FE5">
        <w:rPr>
          <w:rFonts w:ascii="Times New Roman" w:hAnsi="Times New Roman"/>
          <w:sz w:val="24"/>
        </w:rPr>
        <w:t>With my signature below I hereby grant permission for my child(</w:t>
      </w:r>
      <w:proofErr w:type="spellStart"/>
      <w:r w:rsidRPr="00C71FE5">
        <w:rPr>
          <w:rFonts w:ascii="Times New Roman" w:hAnsi="Times New Roman"/>
          <w:sz w:val="24"/>
        </w:rPr>
        <w:t>ren</w:t>
      </w:r>
      <w:proofErr w:type="spellEnd"/>
      <w:r w:rsidRPr="00C71FE5">
        <w:rPr>
          <w:rFonts w:ascii="Times New Roman" w:hAnsi="Times New Roman"/>
          <w:sz w:val="24"/>
        </w:rPr>
        <w:t>) to be photographed at this YWCA of Lubbock program. I understand that these photographs may be used in promotional materials, both online and in print. I agree that this form will remain in effect during the term(s) of my child’s involvement with the YWCA of Lubbock.</w:t>
      </w:r>
    </w:p>
    <w:p w14:paraId="56BA5E91" w14:textId="77777777" w:rsidR="00BE378C" w:rsidRDefault="00BE378C" w:rsidP="00BE378C">
      <w:pPr>
        <w:rPr>
          <w:rFonts w:ascii="Times New Roman" w:hAnsi="Times New Roman"/>
          <w:sz w:val="24"/>
        </w:rPr>
      </w:pPr>
    </w:p>
    <w:p w14:paraId="46CAC441" w14:textId="77777777" w:rsidR="00BE378C" w:rsidRDefault="00BE378C" w:rsidP="00BE378C">
      <w:pPr>
        <w:rPr>
          <w:rFonts w:ascii="Times New Roman" w:hAnsi="Times New Roman"/>
          <w:sz w:val="24"/>
        </w:rPr>
      </w:pPr>
    </w:p>
    <w:p w14:paraId="6BD7DACF" w14:textId="77777777" w:rsidR="00BE378C" w:rsidRDefault="00BE378C" w:rsidP="00BE378C">
      <w:pPr>
        <w:rPr>
          <w:rFonts w:ascii="Times New Roman" w:hAnsi="Times New Roman"/>
          <w:sz w:val="24"/>
        </w:rPr>
      </w:pPr>
    </w:p>
    <w:p w14:paraId="52F2384D" w14:textId="77777777" w:rsidR="00BE378C" w:rsidRDefault="00BE378C" w:rsidP="00BE37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4636B" wp14:editId="42B6DD9B">
                <wp:simplePos x="0" y="0"/>
                <wp:positionH relativeFrom="column">
                  <wp:posOffset>4095750</wp:posOffset>
                </wp:positionH>
                <wp:positionV relativeFrom="paragraph">
                  <wp:posOffset>8890</wp:posOffset>
                </wp:positionV>
                <wp:extent cx="2254250" cy="127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A985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.7pt" to="50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06610" wp14:editId="19385D17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225425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422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5pt" to="17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sz w:val="24"/>
        </w:rPr>
        <w:t>Child/Participants Full Name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14:paraId="3166BA9D" w14:textId="77777777" w:rsidR="00BE378C" w:rsidRDefault="00BE378C" w:rsidP="00BE378C">
      <w:pPr>
        <w:rPr>
          <w:rFonts w:ascii="Times New Roman" w:hAnsi="Times New Roman"/>
          <w:sz w:val="24"/>
        </w:rPr>
      </w:pPr>
    </w:p>
    <w:p w14:paraId="4D11EE4E" w14:textId="77777777" w:rsidR="00BE378C" w:rsidRDefault="00BE378C" w:rsidP="00BE378C">
      <w:pPr>
        <w:rPr>
          <w:rFonts w:ascii="Times New Roman" w:hAnsi="Times New Roman"/>
          <w:sz w:val="24"/>
        </w:rPr>
      </w:pPr>
    </w:p>
    <w:p w14:paraId="43EFF4F0" w14:textId="77777777" w:rsidR="00BE378C" w:rsidRDefault="00BE378C" w:rsidP="00BE37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7F6C7" wp14:editId="23A2E55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25425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479DC" id="Straight Connector 5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pt" to="1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52B86" wp14:editId="67A38340">
                <wp:simplePos x="0" y="0"/>
                <wp:positionH relativeFrom="column">
                  <wp:posOffset>4076700</wp:posOffset>
                </wp:positionH>
                <wp:positionV relativeFrom="paragraph">
                  <wp:posOffset>1270</wp:posOffset>
                </wp:positionV>
                <wp:extent cx="2254250" cy="12700"/>
                <wp:effectExtent l="0" t="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6F8D7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.1pt" to="498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</w:rPr>
        <w:t>Parent/Guardian’s Printed Name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Parent/Guardian’s Signature</w:t>
      </w:r>
    </w:p>
    <w:p w14:paraId="3BAA1E74" w14:textId="55361CA1" w:rsidR="00637F4C" w:rsidRDefault="00637F4C">
      <w:pPr>
        <w:rPr>
          <w:rFonts w:ascii="Calibri" w:hAnsi="Calibri"/>
          <w:sz w:val="18"/>
          <w:szCs w:val="18"/>
        </w:rPr>
      </w:pPr>
    </w:p>
    <w:sectPr w:rsidR="00637F4C" w:rsidSect="00D35227">
      <w:footerReference w:type="default" r:id="rId10"/>
      <w:pgSz w:w="12240" w:h="15840" w:code="1"/>
      <w:pgMar w:top="878" w:right="1080" w:bottom="87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6E53" w14:textId="77777777" w:rsidR="00DE1ADF" w:rsidRDefault="00DE1ADF" w:rsidP="00876B88">
      <w:r>
        <w:separator/>
      </w:r>
    </w:p>
  </w:endnote>
  <w:endnote w:type="continuationSeparator" w:id="0">
    <w:p w14:paraId="1ADF16DA" w14:textId="77777777" w:rsidR="00DE1ADF" w:rsidRDefault="00DE1ADF" w:rsidP="008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609757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B3A26D" w14:textId="5CE8B539" w:rsidR="00DE1ADF" w:rsidRPr="00876B88" w:rsidRDefault="00DE1ADF">
            <w:pPr>
              <w:pStyle w:val="Footer"/>
              <w:jc w:val="right"/>
              <w:rPr>
                <w:sz w:val="18"/>
                <w:szCs w:val="18"/>
              </w:rPr>
            </w:pPr>
            <w:r w:rsidRPr="00876B88">
              <w:rPr>
                <w:sz w:val="18"/>
                <w:szCs w:val="18"/>
              </w:rPr>
              <w:t xml:space="preserve">Page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BE378C">
              <w:rPr>
                <w:b/>
                <w:bCs/>
                <w:noProof/>
                <w:sz w:val="18"/>
                <w:szCs w:val="18"/>
              </w:rPr>
              <w:t>3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  <w:r w:rsidRPr="00876B88">
              <w:rPr>
                <w:sz w:val="18"/>
                <w:szCs w:val="18"/>
              </w:rPr>
              <w:t xml:space="preserve"> of </w:t>
            </w:r>
            <w:r w:rsidRPr="00876B88">
              <w:rPr>
                <w:b/>
                <w:bCs/>
                <w:sz w:val="18"/>
                <w:szCs w:val="18"/>
              </w:rPr>
              <w:fldChar w:fldCharType="begin"/>
            </w:r>
            <w:r w:rsidRPr="00876B8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76B88">
              <w:rPr>
                <w:b/>
                <w:bCs/>
                <w:sz w:val="18"/>
                <w:szCs w:val="18"/>
              </w:rPr>
              <w:fldChar w:fldCharType="separate"/>
            </w:r>
            <w:r w:rsidR="00BE378C">
              <w:rPr>
                <w:b/>
                <w:bCs/>
                <w:noProof/>
                <w:sz w:val="18"/>
                <w:szCs w:val="18"/>
              </w:rPr>
              <w:t>4</w:t>
            </w:r>
            <w:r w:rsidRPr="00876B8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6AF5E1" w14:textId="7ADD449C" w:rsidR="00DE1ADF" w:rsidRDefault="00DE1ADF">
    <w:pPr>
      <w:pStyle w:val="Footer"/>
    </w:pPr>
    <w:r>
      <w:rPr>
        <w:b/>
      </w:rPr>
      <w:t xml:space="preserve">PEIRS EXPANSION – SEPT 30, 2019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953F" w14:textId="77777777" w:rsidR="00DE1ADF" w:rsidRDefault="00DE1ADF" w:rsidP="00876B88">
      <w:r>
        <w:separator/>
      </w:r>
    </w:p>
  </w:footnote>
  <w:footnote w:type="continuationSeparator" w:id="0">
    <w:p w14:paraId="60FC7549" w14:textId="77777777" w:rsidR="00DE1ADF" w:rsidRDefault="00DE1ADF" w:rsidP="0087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1973"/>
    <w:multiLevelType w:val="hybridMultilevel"/>
    <w:tmpl w:val="F23A373C"/>
    <w:lvl w:ilvl="0" w:tplc="69CC19D2">
      <w:start w:val="1"/>
      <w:numFmt w:val="bullet"/>
      <w:lvlText w:val=""/>
      <w:lvlJc w:val="left"/>
      <w:pPr>
        <w:ind w:left="78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0AC67DF9"/>
    <w:multiLevelType w:val="hybridMultilevel"/>
    <w:tmpl w:val="FE8838D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3827"/>
    <w:multiLevelType w:val="hybridMultilevel"/>
    <w:tmpl w:val="FC86307E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45D60"/>
    <w:multiLevelType w:val="hybridMultilevel"/>
    <w:tmpl w:val="CCD4599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B68C0"/>
    <w:multiLevelType w:val="hybridMultilevel"/>
    <w:tmpl w:val="DCCC1CD2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C74"/>
    <w:multiLevelType w:val="hybridMultilevel"/>
    <w:tmpl w:val="BB9E4FD4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4F91"/>
    <w:multiLevelType w:val="hybridMultilevel"/>
    <w:tmpl w:val="87DA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10FC6"/>
    <w:multiLevelType w:val="hybridMultilevel"/>
    <w:tmpl w:val="B96039D2"/>
    <w:lvl w:ilvl="0" w:tplc="69CC19D2">
      <w:start w:val="1"/>
      <w:numFmt w:val="bullet"/>
      <w:lvlText w:val=""/>
      <w:lvlJc w:val="left"/>
      <w:pPr>
        <w:ind w:left="8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8" w15:restartNumberingAfterBreak="0">
    <w:nsid w:val="38902351"/>
    <w:multiLevelType w:val="hybridMultilevel"/>
    <w:tmpl w:val="044C1688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6AD1"/>
    <w:multiLevelType w:val="hybridMultilevel"/>
    <w:tmpl w:val="2B16789C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33D87"/>
    <w:multiLevelType w:val="hybridMultilevel"/>
    <w:tmpl w:val="2CD40568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229B"/>
    <w:multiLevelType w:val="hybridMultilevel"/>
    <w:tmpl w:val="87844D44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B49C3"/>
    <w:multiLevelType w:val="hybridMultilevel"/>
    <w:tmpl w:val="DFB81C70"/>
    <w:lvl w:ilvl="0" w:tplc="69CC19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C0F"/>
    <w:multiLevelType w:val="hybridMultilevel"/>
    <w:tmpl w:val="47F608CA"/>
    <w:lvl w:ilvl="0" w:tplc="69CC19D2">
      <w:start w:val="1"/>
      <w:numFmt w:val="bullet"/>
      <w:lvlText w:val=""/>
      <w:lvlJc w:val="left"/>
      <w:pPr>
        <w:ind w:left="8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3"/>
  </w:num>
  <w:num w:numId="15">
    <w:abstractNumId w:val="21"/>
  </w:num>
  <w:num w:numId="16">
    <w:abstractNumId w:val="19"/>
  </w:num>
  <w:num w:numId="17">
    <w:abstractNumId w:val="17"/>
  </w:num>
  <w:num w:numId="18">
    <w:abstractNumId w:val="22"/>
  </w:num>
  <w:num w:numId="19">
    <w:abstractNumId w:val="15"/>
  </w:num>
  <w:num w:numId="20">
    <w:abstractNumId w:val="20"/>
  </w:num>
  <w:num w:numId="21">
    <w:abstractNumId w:val="12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5"/>
    <w:rsid w:val="000071F7"/>
    <w:rsid w:val="00013E75"/>
    <w:rsid w:val="00016674"/>
    <w:rsid w:val="0002798A"/>
    <w:rsid w:val="00034CA6"/>
    <w:rsid w:val="00036A24"/>
    <w:rsid w:val="000406CB"/>
    <w:rsid w:val="000412C5"/>
    <w:rsid w:val="00045000"/>
    <w:rsid w:val="00046898"/>
    <w:rsid w:val="000515BE"/>
    <w:rsid w:val="00057C97"/>
    <w:rsid w:val="0008159E"/>
    <w:rsid w:val="00083002"/>
    <w:rsid w:val="00087B85"/>
    <w:rsid w:val="000A01F1"/>
    <w:rsid w:val="000A5116"/>
    <w:rsid w:val="000B338A"/>
    <w:rsid w:val="000B753D"/>
    <w:rsid w:val="000C1163"/>
    <w:rsid w:val="000C7C3B"/>
    <w:rsid w:val="000D2539"/>
    <w:rsid w:val="000D6C71"/>
    <w:rsid w:val="000D78F5"/>
    <w:rsid w:val="000E0160"/>
    <w:rsid w:val="000E47C1"/>
    <w:rsid w:val="000F1422"/>
    <w:rsid w:val="000F2DF4"/>
    <w:rsid w:val="000F6783"/>
    <w:rsid w:val="0010447B"/>
    <w:rsid w:val="0010468A"/>
    <w:rsid w:val="001140D4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047C3"/>
    <w:rsid w:val="002123A6"/>
    <w:rsid w:val="00227669"/>
    <w:rsid w:val="0023532B"/>
    <w:rsid w:val="00250014"/>
    <w:rsid w:val="0026048E"/>
    <w:rsid w:val="00263BCE"/>
    <w:rsid w:val="0027265D"/>
    <w:rsid w:val="002736B8"/>
    <w:rsid w:val="00275253"/>
    <w:rsid w:val="00275BB5"/>
    <w:rsid w:val="00277CF7"/>
    <w:rsid w:val="002826D0"/>
    <w:rsid w:val="0028576C"/>
    <w:rsid w:val="00286F6A"/>
    <w:rsid w:val="00291C8C"/>
    <w:rsid w:val="00291EBC"/>
    <w:rsid w:val="002A1ECE"/>
    <w:rsid w:val="002A2510"/>
    <w:rsid w:val="002B27FD"/>
    <w:rsid w:val="002B2CE0"/>
    <w:rsid w:val="002B4D1D"/>
    <w:rsid w:val="002C10B1"/>
    <w:rsid w:val="002C18CD"/>
    <w:rsid w:val="002C26AC"/>
    <w:rsid w:val="002D0D1C"/>
    <w:rsid w:val="002D1096"/>
    <w:rsid w:val="002D222A"/>
    <w:rsid w:val="002D3D2A"/>
    <w:rsid w:val="002D3F41"/>
    <w:rsid w:val="002F1AC3"/>
    <w:rsid w:val="002F3F02"/>
    <w:rsid w:val="00305A44"/>
    <w:rsid w:val="003076FD"/>
    <w:rsid w:val="0031402C"/>
    <w:rsid w:val="00317005"/>
    <w:rsid w:val="00325E0D"/>
    <w:rsid w:val="00330012"/>
    <w:rsid w:val="00330D53"/>
    <w:rsid w:val="00335259"/>
    <w:rsid w:val="00344D7A"/>
    <w:rsid w:val="003816D7"/>
    <w:rsid w:val="003929F1"/>
    <w:rsid w:val="003A1B63"/>
    <w:rsid w:val="003A41A1"/>
    <w:rsid w:val="003B2326"/>
    <w:rsid w:val="003C7F18"/>
    <w:rsid w:val="003E11D5"/>
    <w:rsid w:val="0040207F"/>
    <w:rsid w:val="00403D06"/>
    <w:rsid w:val="00437ED0"/>
    <w:rsid w:val="00440CD8"/>
    <w:rsid w:val="00443837"/>
    <w:rsid w:val="00444B49"/>
    <w:rsid w:val="00450F66"/>
    <w:rsid w:val="00455EDA"/>
    <w:rsid w:val="00461739"/>
    <w:rsid w:val="00467865"/>
    <w:rsid w:val="00485E69"/>
    <w:rsid w:val="0048685F"/>
    <w:rsid w:val="00491DD8"/>
    <w:rsid w:val="00495456"/>
    <w:rsid w:val="00495797"/>
    <w:rsid w:val="004A1437"/>
    <w:rsid w:val="004A4198"/>
    <w:rsid w:val="004A54EA"/>
    <w:rsid w:val="004B0578"/>
    <w:rsid w:val="004B1E4C"/>
    <w:rsid w:val="004C1CDF"/>
    <w:rsid w:val="004E34C6"/>
    <w:rsid w:val="004F62AD"/>
    <w:rsid w:val="00501AE8"/>
    <w:rsid w:val="00504B65"/>
    <w:rsid w:val="005114CE"/>
    <w:rsid w:val="00512169"/>
    <w:rsid w:val="0052122B"/>
    <w:rsid w:val="00531236"/>
    <w:rsid w:val="00532E5B"/>
    <w:rsid w:val="00540A5B"/>
    <w:rsid w:val="005557F6"/>
    <w:rsid w:val="00563778"/>
    <w:rsid w:val="00575316"/>
    <w:rsid w:val="005759C9"/>
    <w:rsid w:val="00582669"/>
    <w:rsid w:val="00591A75"/>
    <w:rsid w:val="005A4975"/>
    <w:rsid w:val="005B4AE2"/>
    <w:rsid w:val="005B7B03"/>
    <w:rsid w:val="005C1907"/>
    <w:rsid w:val="005D4088"/>
    <w:rsid w:val="005E120E"/>
    <w:rsid w:val="005E63CC"/>
    <w:rsid w:val="005F6E87"/>
    <w:rsid w:val="0060015A"/>
    <w:rsid w:val="00601460"/>
    <w:rsid w:val="00613129"/>
    <w:rsid w:val="00616332"/>
    <w:rsid w:val="00617C65"/>
    <w:rsid w:val="00637F4C"/>
    <w:rsid w:val="00644573"/>
    <w:rsid w:val="00656895"/>
    <w:rsid w:val="00696854"/>
    <w:rsid w:val="006B2F59"/>
    <w:rsid w:val="006B3063"/>
    <w:rsid w:val="006B3840"/>
    <w:rsid w:val="006B53EF"/>
    <w:rsid w:val="006C074D"/>
    <w:rsid w:val="006D2635"/>
    <w:rsid w:val="006D5C6F"/>
    <w:rsid w:val="006D779C"/>
    <w:rsid w:val="006E0202"/>
    <w:rsid w:val="006E4F63"/>
    <w:rsid w:val="006E729E"/>
    <w:rsid w:val="006F6356"/>
    <w:rsid w:val="00704309"/>
    <w:rsid w:val="00706DD8"/>
    <w:rsid w:val="007216C5"/>
    <w:rsid w:val="007477CB"/>
    <w:rsid w:val="007602AC"/>
    <w:rsid w:val="0076180F"/>
    <w:rsid w:val="007658B4"/>
    <w:rsid w:val="007678F6"/>
    <w:rsid w:val="00774B67"/>
    <w:rsid w:val="00787952"/>
    <w:rsid w:val="0079257A"/>
    <w:rsid w:val="00793AC6"/>
    <w:rsid w:val="007A12E2"/>
    <w:rsid w:val="007A176E"/>
    <w:rsid w:val="007A71DE"/>
    <w:rsid w:val="007B199B"/>
    <w:rsid w:val="007B441A"/>
    <w:rsid w:val="007B6119"/>
    <w:rsid w:val="007C35AA"/>
    <w:rsid w:val="007E2A15"/>
    <w:rsid w:val="007E32E7"/>
    <w:rsid w:val="007F4364"/>
    <w:rsid w:val="008107D6"/>
    <w:rsid w:val="00812A2A"/>
    <w:rsid w:val="00825A26"/>
    <w:rsid w:val="008325CC"/>
    <w:rsid w:val="00841645"/>
    <w:rsid w:val="0085217A"/>
    <w:rsid w:val="00852A72"/>
    <w:rsid w:val="00852EC6"/>
    <w:rsid w:val="00857984"/>
    <w:rsid w:val="008616DF"/>
    <w:rsid w:val="008637FD"/>
    <w:rsid w:val="00872899"/>
    <w:rsid w:val="00876B88"/>
    <w:rsid w:val="0088365B"/>
    <w:rsid w:val="0088782D"/>
    <w:rsid w:val="00887A40"/>
    <w:rsid w:val="008A7879"/>
    <w:rsid w:val="008B7081"/>
    <w:rsid w:val="008C5C84"/>
    <w:rsid w:val="008D1E10"/>
    <w:rsid w:val="008D6CA1"/>
    <w:rsid w:val="008E72CF"/>
    <w:rsid w:val="00902964"/>
    <w:rsid w:val="00902E03"/>
    <w:rsid w:val="00904099"/>
    <w:rsid w:val="0090439A"/>
    <w:rsid w:val="00905197"/>
    <w:rsid w:val="0090679F"/>
    <w:rsid w:val="009309C4"/>
    <w:rsid w:val="00931961"/>
    <w:rsid w:val="00937437"/>
    <w:rsid w:val="0094790F"/>
    <w:rsid w:val="0095319E"/>
    <w:rsid w:val="009634DC"/>
    <w:rsid w:val="00966B90"/>
    <w:rsid w:val="009737B7"/>
    <w:rsid w:val="009802C4"/>
    <w:rsid w:val="009832AC"/>
    <w:rsid w:val="00991793"/>
    <w:rsid w:val="009976D9"/>
    <w:rsid w:val="009978A0"/>
    <w:rsid w:val="00997A3E"/>
    <w:rsid w:val="009A4393"/>
    <w:rsid w:val="009A4EA3"/>
    <w:rsid w:val="009A55DC"/>
    <w:rsid w:val="009C220D"/>
    <w:rsid w:val="009C5BE0"/>
    <w:rsid w:val="009D4CBC"/>
    <w:rsid w:val="009F1A98"/>
    <w:rsid w:val="00A211B2"/>
    <w:rsid w:val="00A23C5E"/>
    <w:rsid w:val="00A26B10"/>
    <w:rsid w:val="00A2727E"/>
    <w:rsid w:val="00A35524"/>
    <w:rsid w:val="00A371CF"/>
    <w:rsid w:val="00A4584B"/>
    <w:rsid w:val="00A74F99"/>
    <w:rsid w:val="00A82BA3"/>
    <w:rsid w:val="00A8747B"/>
    <w:rsid w:val="00A92012"/>
    <w:rsid w:val="00A93FD1"/>
    <w:rsid w:val="00A94ACC"/>
    <w:rsid w:val="00AB040A"/>
    <w:rsid w:val="00AB1657"/>
    <w:rsid w:val="00AE2900"/>
    <w:rsid w:val="00AE6FA4"/>
    <w:rsid w:val="00AF3206"/>
    <w:rsid w:val="00AF4D5F"/>
    <w:rsid w:val="00B01FE8"/>
    <w:rsid w:val="00B03907"/>
    <w:rsid w:val="00B11811"/>
    <w:rsid w:val="00B241B1"/>
    <w:rsid w:val="00B311E1"/>
    <w:rsid w:val="00B32F0D"/>
    <w:rsid w:val="00B358E5"/>
    <w:rsid w:val="00B46F56"/>
    <w:rsid w:val="00B4735C"/>
    <w:rsid w:val="00B57DD8"/>
    <w:rsid w:val="00B7342D"/>
    <w:rsid w:val="00B77CB0"/>
    <w:rsid w:val="00B821AB"/>
    <w:rsid w:val="00B90EC2"/>
    <w:rsid w:val="00BA268F"/>
    <w:rsid w:val="00BD045D"/>
    <w:rsid w:val="00BE1480"/>
    <w:rsid w:val="00BE378C"/>
    <w:rsid w:val="00BF7053"/>
    <w:rsid w:val="00C079CA"/>
    <w:rsid w:val="00C102E4"/>
    <w:rsid w:val="00C133F3"/>
    <w:rsid w:val="00C24A67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A1232"/>
    <w:rsid w:val="00CA4FB5"/>
    <w:rsid w:val="00CC6598"/>
    <w:rsid w:val="00CC6BB1"/>
    <w:rsid w:val="00CD272D"/>
    <w:rsid w:val="00CE724C"/>
    <w:rsid w:val="00D01268"/>
    <w:rsid w:val="00D14E73"/>
    <w:rsid w:val="00D20885"/>
    <w:rsid w:val="00D35227"/>
    <w:rsid w:val="00D53846"/>
    <w:rsid w:val="00D6155E"/>
    <w:rsid w:val="00D85DF2"/>
    <w:rsid w:val="00DC47A2"/>
    <w:rsid w:val="00DE0414"/>
    <w:rsid w:val="00DE1551"/>
    <w:rsid w:val="00DE1ADF"/>
    <w:rsid w:val="00DE7FB7"/>
    <w:rsid w:val="00E03965"/>
    <w:rsid w:val="00E03E1F"/>
    <w:rsid w:val="00E16463"/>
    <w:rsid w:val="00E20DDA"/>
    <w:rsid w:val="00E32A8B"/>
    <w:rsid w:val="00E36054"/>
    <w:rsid w:val="00E37220"/>
    <w:rsid w:val="00E37E7B"/>
    <w:rsid w:val="00E41F75"/>
    <w:rsid w:val="00E46E04"/>
    <w:rsid w:val="00E53EF3"/>
    <w:rsid w:val="00E56651"/>
    <w:rsid w:val="00E861B5"/>
    <w:rsid w:val="00E87396"/>
    <w:rsid w:val="00E9645C"/>
    <w:rsid w:val="00EA2515"/>
    <w:rsid w:val="00EC42A3"/>
    <w:rsid w:val="00EF7F81"/>
    <w:rsid w:val="00F03FC7"/>
    <w:rsid w:val="00F07933"/>
    <w:rsid w:val="00F14A24"/>
    <w:rsid w:val="00F231C0"/>
    <w:rsid w:val="00F3274B"/>
    <w:rsid w:val="00F47A06"/>
    <w:rsid w:val="00F51B85"/>
    <w:rsid w:val="00F620AD"/>
    <w:rsid w:val="00F66CBE"/>
    <w:rsid w:val="00F75EBB"/>
    <w:rsid w:val="00F80857"/>
    <w:rsid w:val="00F83033"/>
    <w:rsid w:val="00F939AB"/>
    <w:rsid w:val="00F94890"/>
    <w:rsid w:val="00F95D91"/>
    <w:rsid w:val="00F966AA"/>
    <w:rsid w:val="00FA0453"/>
    <w:rsid w:val="00FA6E56"/>
    <w:rsid w:val="00FB538F"/>
    <w:rsid w:val="00FC0ABB"/>
    <w:rsid w:val="00FC3071"/>
    <w:rsid w:val="00FC3715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D129A"/>
  <w15:docId w15:val="{8A249397-04E8-40D6-B1D8-203FFCA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8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04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6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B8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88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DE04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4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414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BD0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yd@ywcalubboc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BERCL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20320-3C2B-4B67-A548-1871D1C7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117</TotalTime>
  <Pages>4</Pages>
  <Words>994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DFPS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pREVENTION AND EARLY INTERVENTION (pEI) DIVISION</dc:subject>
  <dc:creator>Wilson,Noko T (DFPS)</dc:creator>
  <cp:lastModifiedBy>Yessica Jasper</cp:lastModifiedBy>
  <cp:revision>9</cp:revision>
  <cp:lastPrinted>2021-09-15T15:34:00Z</cp:lastPrinted>
  <dcterms:created xsi:type="dcterms:W3CDTF">2021-09-10T17:07:00Z</dcterms:created>
  <dcterms:modified xsi:type="dcterms:W3CDTF">2021-12-16T16:06:00Z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